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3" w:rsidRDefault="00C54303" w:rsidP="00A41656">
      <w:pPr>
        <w:widowControl/>
        <w:suppressAutoHyphens w:val="0"/>
        <w:autoSpaceDE/>
        <w:spacing w:line="360" w:lineRule="auto"/>
        <w:rPr>
          <w:sz w:val="28"/>
          <w:szCs w:val="28"/>
          <w:lang w:val="ru-RU"/>
        </w:rPr>
      </w:pPr>
    </w:p>
    <w:p w:rsidR="00F14201" w:rsidRPr="00A8697E" w:rsidRDefault="00A8697E" w:rsidP="00A41656">
      <w:pPr>
        <w:spacing w:line="360" w:lineRule="auto"/>
        <w:ind w:left="10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 1</w:t>
      </w:r>
    </w:p>
    <w:p w:rsidR="00F14201" w:rsidRPr="00A8697E" w:rsidRDefault="00F14201" w:rsidP="00A41656">
      <w:pPr>
        <w:spacing w:line="360" w:lineRule="auto"/>
        <w:ind w:left="100"/>
        <w:rPr>
          <w:b/>
          <w:sz w:val="28"/>
          <w:szCs w:val="28"/>
          <w:lang w:val="ru-RU"/>
        </w:rPr>
      </w:pPr>
    </w:p>
    <w:p w:rsidR="00F14201" w:rsidRPr="00A8697E" w:rsidRDefault="00F14201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t xml:space="preserve">ПРОТОКОЛ </w:t>
      </w:r>
    </w:p>
    <w:p w:rsidR="00F14201" w:rsidRPr="00981D7E" w:rsidRDefault="00F14201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>инструктажа по охране труда и</w:t>
      </w:r>
      <w:r w:rsidR="00C54303">
        <w:rPr>
          <w:bCs/>
          <w:sz w:val="28"/>
          <w:szCs w:val="34"/>
          <w:lang w:val="ru-RU"/>
        </w:rPr>
        <w:br/>
      </w:r>
      <w:r w:rsidRPr="00981D7E">
        <w:rPr>
          <w:bCs/>
          <w:sz w:val="28"/>
          <w:szCs w:val="34"/>
          <w:lang w:val="ru-RU"/>
        </w:rPr>
        <w:t>технике безопасности на рабочем месте</w:t>
      </w:r>
    </w:p>
    <w:p w:rsidR="00F14201" w:rsidRPr="00981D7E" w:rsidRDefault="00F14201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 xml:space="preserve"> </w:t>
      </w:r>
    </w:p>
    <w:p w:rsidR="00F14201" w:rsidRPr="00981D7E" w:rsidRDefault="00F14201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>по компетенции ___________</w:t>
      </w:r>
      <w:r w:rsidR="00F552DA">
        <w:rPr>
          <w:bCs/>
          <w:sz w:val="28"/>
          <w:szCs w:val="34"/>
          <w:lang w:val="ru-RU"/>
        </w:rPr>
        <w:t>______</w:t>
      </w:r>
      <w:r w:rsidRPr="00981D7E">
        <w:rPr>
          <w:bCs/>
          <w:sz w:val="28"/>
          <w:szCs w:val="34"/>
          <w:lang w:val="ru-RU"/>
        </w:rPr>
        <w:t>__________________________________</w:t>
      </w:r>
    </w:p>
    <w:p w:rsidR="00F14201" w:rsidRDefault="00043CB6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 w:rsidR="00F552DA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  <w:lang w:val="ru-RU"/>
        </w:rPr>
        <w:t xml:space="preserve"> </w:t>
      </w:r>
      <w:r w:rsidR="00F14201">
        <w:rPr>
          <w:sz w:val="28"/>
          <w:szCs w:val="34"/>
        </w:rPr>
        <w:t>г.</w:t>
      </w:r>
    </w:p>
    <w:p w:rsidR="00F14201" w:rsidRPr="00F14201" w:rsidRDefault="00F14201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93"/>
        <w:gridCol w:w="1701"/>
        <w:gridCol w:w="1843"/>
        <w:gridCol w:w="1417"/>
        <w:gridCol w:w="1985"/>
      </w:tblGrid>
      <w:tr w:rsidR="00C54303" w:rsidRPr="00C54303" w:rsidTr="009E354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303" w:rsidRPr="00F5289B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289B">
              <w:rPr>
                <w:bCs/>
                <w:sz w:val="22"/>
                <w:szCs w:val="22"/>
              </w:rPr>
              <w:t>№</w:t>
            </w:r>
          </w:p>
          <w:p w:rsidR="00C54303" w:rsidRPr="00F5289B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289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Участник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Инструктирующ</w:t>
            </w:r>
            <w:r>
              <w:rPr>
                <w:bCs/>
                <w:sz w:val="22"/>
                <w:szCs w:val="22"/>
                <w:lang w:val="ru-RU"/>
              </w:rPr>
              <w:t>ий</w:t>
            </w:r>
          </w:p>
        </w:tc>
      </w:tr>
      <w:tr w:rsidR="00C54303" w:rsidRPr="00C54303" w:rsidTr="00C54303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F5289B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3" w:rsidRPr="00C54303" w:rsidRDefault="00C54303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Подпись</w:t>
            </w: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C54303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C54303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14201" w:rsidRPr="009F1434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</w:rPr>
            </w:pPr>
            <w:r w:rsidRPr="009F1434">
              <w:rPr>
                <w:bCs/>
                <w:sz w:val="28"/>
                <w:szCs w:val="3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</w:tr>
      <w:tr w:rsidR="00F14201" w:rsidRPr="009F1434" w:rsidTr="00B2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Cs/>
                <w:sz w:val="28"/>
                <w:szCs w:val="34"/>
              </w:rPr>
            </w:pPr>
            <w:r w:rsidRPr="009F1434">
              <w:rPr>
                <w:bCs/>
                <w:sz w:val="28"/>
                <w:szCs w:val="3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1" w:rsidRPr="009F1434" w:rsidRDefault="00F14201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</w:tr>
    </w:tbl>
    <w:p w:rsidR="00F14201" w:rsidRDefault="00F14201" w:rsidP="00A41656">
      <w:pPr>
        <w:spacing w:line="360" w:lineRule="auto"/>
        <w:ind w:left="-851"/>
        <w:rPr>
          <w:b/>
          <w:bCs/>
          <w:sz w:val="28"/>
          <w:szCs w:val="34"/>
        </w:rPr>
      </w:pPr>
    </w:p>
    <w:p w:rsidR="00F14201" w:rsidRDefault="00F14201" w:rsidP="00A41656">
      <w:pPr>
        <w:spacing w:line="360" w:lineRule="auto"/>
        <w:ind w:right="-284"/>
        <w:rPr>
          <w:b/>
          <w:bCs/>
          <w:sz w:val="28"/>
          <w:szCs w:val="34"/>
        </w:rPr>
      </w:pPr>
    </w:p>
    <w:p w:rsidR="00F14201" w:rsidRDefault="00F14201" w:rsidP="00A41656">
      <w:pPr>
        <w:spacing w:line="360" w:lineRule="auto"/>
        <w:ind w:right="-284"/>
        <w:rPr>
          <w:b/>
          <w:bCs/>
          <w:sz w:val="28"/>
          <w:szCs w:val="34"/>
        </w:rPr>
      </w:pPr>
      <w:proofErr w:type="spellStart"/>
      <w:r w:rsidRPr="00981D7E">
        <w:rPr>
          <w:bCs/>
          <w:sz w:val="28"/>
          <w:szCs w:val="34"/>
        </w:rPr>
        <w:t>Технический</w:t>
      </w:r>
      <w:proofErr w:type="spellEnd"/>
      <w:r w:rsidRPr="00981D7E">
        <w:rPr>
          <w:bCs/>
          <w:sz w:val="28"/>
          <w:szCs w:val="34"/>
        </w:rPr>
        <w:t xml:space="preserve"> </w:t>
      </w:r>
      <w:proofErr w:type="spellStart"/>
      <w:r w:rsidRPr="00981D7E">
        <w:rPr>
          <w:bCs/>
          <w:sz w:val="28"/>
          <w:szCs w:val="34"/>
        </w:rPr>
        <w:t>эксперт</w:t>
      </w:r>
      <w:proofErr w:type="spellEnd"/>
      <w:r>
        <w:rPr>
          <w:b/>
          <w:bCs/>
          <w:sz w:val="28"/>
          <w:szCs w:val="34"/>
        </w:rPr>
        <w:t xml:space="preserve"> </w:t>
      </w:r>
      <w:r w:rsidR="005A0FDF">
        <w:rPr>
          <w:b/>
          <w:bCs/>
          <w:sz w:val="28"/>
          <w:szCs w:val="34"/>
          <w:lang w:val="ru-RU"/>
        </w:rPr>
        <w:t>_____________________________________________</w:t>
      </w:r>
      <w:r>
        <w:rPr>
          <w:b/>
          <w:bCs/>
          <w:sz w:val="28"/>
          <w:szCs w:val="34"/>
        </w:rPr>
        <w:t xml:space="preserve"> </w:t>
      </w:r>
    </w:p>
    <w:p w:rsidR="00F14201" w:rsidRPr="00F552DA" w:rsidRDefault="005A0FDF" w:rsidP="00A41656">
      <w:pPr>
        <w:spacing w:line="360" w:lineRule="auto"/>
        <w:ind w:left="2552" w:right="424"/>
        <w:jc w:val="center"/>
        <w:rPr>
          <w:sz w:val="28"/>
          <w:vertAlign w:val="superscript"/>
          <w:lang w:val="ru-RU"/>
        </w:rPr>
      </w:pPr>
      <w:r w:rsidRPr="00F552DA">
        <w:rPr>
          <w:sz w:val="28"/>
          <w:vertAlign w:val="superscript"/>
          <w:lang w:val="ru-RU"/>
        </w:rPr>
        <w:t>(</w:t>
      </w:r>
      <w:r w:rsidR="00F552DA" w:rsidRPr="00F552DA">
        <w:rPr>
          <w:sz w:val="28"/>
          <w:vertAlign w:val="superscript"/>
          <w:lang w:val="ru-RU"/>
        </w:rPr>
        <w:t>Ф.И.О</w:t>
      </w:r>
      <w:r w:rsidRPr="00F552DA">
        <w:rPr>
          <w:sz w:val="28"/>
          <w:vertAlign w:val="superscript"/>
          <w:lang w:val="ru-RU"/>
        </w:rPr>
        <w:t>., подпись)</w:t>
      </w:r>
    </w:p>
    <w:p w:rsidR="00C54303" w:rsidRDefault="00C54303" w:rsidP="00A41656">
      <w:pPr>
        <w:widowControl/>
        <w:suppressAutoHyphens w:val="0"/>
        <w:autoSpaceDE/>
        <w:spacing w:line="360" w:lineRule="auto"/>
        <w:rPr>
          <w:lang w:val="ru-RU"/>
        </w:rPr>
      </w:pPr>
      <w:r>
        <w:rPr>
          <w:lang w:val="ru-RU"/>
        </w:rPr>
        <w:br w:type="page"/>
      </w:r>
    </w:p>
    <w:p w:rsidR="00F14201" w:rsidRDefault="00F5289B" w:rsidP="00A41656">
      <w:pPr>
        <w:spacing w:line="360" w:lineRule="auto"/>
        <w:ind w:left="100"/>
        <w:jc w:val="right"/>
        <w:rPr>
          <w:sz w:val="28"/>
          <w:szCs w:val="28"/>
          <w:lang w:val="ru-RU"/>
        </w:rPr>
      </w:pPr>
      <w:r w:rsidRPr="00A8697E">
        <w:rPr>
          <w:b/>
          <w:sz w:val="28"/>
          <w:szCs w:val="28"/>
          <w:lang w:val="ru-RU"/>
        </w:rPr>
        <w:lastRenderedPageBreak/>
        <w:t>П</w:t>
      </w:r>
      <w:r w:rsidR="00F14201" w:rsidRPr="00A8697E">
        <w:rPr>
          <w:b/>
          <w:sz w:val="28"/>
          <w:szCs w:val="28"/>
          <w:lang w:val="ru-RU"/>
        </w:rPr>
        <w:t>риложение 2</w:t>
      </w:r>
      <w:r w:rsidR="00F14201">
        <w:rPr>
          <w:sz w:val="28"/>
          <w:szCs w:val="28"/>
          <w:lang w:val="ru-RU"/>
        </w:rPr>
        <w:t>.</w:t>
      </w:r>
    </w:p>
    <w:p w:rsidR="00F5289B" w:rsidRDefault="00F5289B" w:rsidP="00A41656">
      <w:pPr>
        <w:spacing w:line="360" w:lineRule="auto"/>
        <w:ind w:right="175"/>
        <w:jc w:val="center"/>
        <w:rPr>
          <w:bCs/>
          <w:sz w:val="28"/>
          <w:szCs w:val="34"/>
          <w:lang w:val="ru-RU"/>
        </w:rPr>
      </w:pPr>
    </w:p>
    <w:p w:rsidR="00F14201" w:rsidRPr="00A8697E" w:rsidRDefault="00F14201" w:rsidP="00A41656">
      <w:pPr>
        <w:spacing w:line="360" w:lineRule="auto"/>
        <w:ind w:right="175"/>
        <w:jc w:val="center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t>ПРОТОКОЛ</w:t>
      </w:r>
    </w:p>
    <w:p w:rsidR="00F14201" w:rsidRPr="00981D7E" w:rsidRDefault="00F14201" w:rsidP="00A41656">
      <w:pPr>
        <w:spacing w:line="360" w:lineRule="auto"/>
        <w:ind w:right="175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>инструктажа по работе на оборудовании</w:t>
      </w:r>
    </w:p>
    <w:p w:rsidR="00F14201" w:rsidRPr="00981D7E" w:rsidRDefault="00F14201" w:rsidP="00A41656">
      <w:pPr>
        <w:spacing w:line="360" w:lineRule="auto"/>
        <w:ind w:right="175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 xml:space="preserve"> </w:t>
      </w:r>
    </w:p>
    <w:p w:rsidR="00F552DA" w:rsidRPr="00981D7E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 w:rsidRPr="00981D7E">
        <w:rPr>
          <w:bCs/>
          <w:sz w:val="28"/>
          <w:szCs w:val="34"/>
          <w:lang w:val="ru-RU"/>
        </w:rPr>
        <w:t>по компетенции ___________</w:t>
      </w:r>
      <w:r>
        <w:rPr>
          <w:bCs/>
          <w:sz w:val="28"/>
          <w:szCs w:val="34"/>
          <w:lang w:val="ru-RU"/>
        </w:rPr>
        <w:t>______</w:t>
      </w:r>
      <w:r w:rsidRPr="00981D7E">
        <w:rPr>
          <w:bCs/>
          <w:sz w:val="28"/>
          <w:szCs w:val="34"/>
          <w:lang w:val="ru-RU"/>
        </w:rPr>
        <w:t>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AD25F2" w:rsidRPr="00AD25F2" w:rsidRDefault="00AD25F2" w:rsidP="00A41656">
      <w:pPr>
        <w:spacing w:line="360" w:lineRule="auto"/>
        <w:ind w:right="175"/>
        <w:rPr>
          <w:b/>
          <w:bCs/>
          <w:sz w:val="28"/>
          <w:szCs w:val="34"/>
          <w:lang w:val="ru-RU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93"/>
        <w:gridCol w:w="1701"/>
        <w:gridCol w:w="1843"/>
        <w:gridCol w:w="1417"/>
        <w:gridCol w:w="1985"/>
      </w:tblGrid>
      <w:tr w:rsidR="00F552DA" w:rsidRPr="00C54303" w:rsidTr="00803CDE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2DA" w:rsidRPr="00F5289B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289B">
              <w:rPr>
                <w:bCs/>
                <w:sz w:val="22"/>
                <w:szCs w:val="22"/>
              </w:rPr>
              <w:t>№</w:t>
            </w:r>
          </w:p>
          <w:p w:rsidR="00F552DA" w:rsidRPr="00F5289B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289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Участник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Инструктирующ</w:t>
            </w:r>
            <w:r>
              <w:rPr>
                <w:bCs/>
                <w:sz w:val="22"/>
                <w:szCs w:val="22"/>
                <w:lang w:val="ru-RU"/>
              </w:rPr>
              <w:t>ий</w:t>
            </w:r>
          </w:p>
        </w:tc>
      </w:tr>
      <w:tr w:rsidR="00F552DA" w:rsidRPr="00C54303" w:rsidTr="00803CDE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F5289B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C54303">
              <w:rPr>
                <w:bCs/>
                <w:sz w:val="22"/>
                <w:szCs w:val="22"/>
                <w:lang w:val="ru-RU"/>
              </w:rPr>
              <w:t>Подпись</w:t>
            </w: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C54303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C54303">
              <w:rPr>
                <w:bCs/>
                <w:sz w:val="28"/>
                <w:szCs w:val="34"/>
                <w:lang w:val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C54303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552DA" w:rsidRPr="009F1434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</w:rPr>
            </w:pPr>
            <w:r w:rsidRPr="009F1434">
              <w:rPr>
                <w:bCs/>
                <w:sz w:val="28"/>
                <w:szCs w:val="3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</w:tr>
      <w:tr w:rsidR="00F552DA" w:rsidRPr="009F1434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Cs/>
                <w:sz w:val="28"/>
                <w:szCs w:val="34"/>
              </w:rPr>
            </w:pPr>
            <w:r w:rsidRPr="009F1434">
              <w:rPr>
                <w:bCs/>
                <w:sz w:val="28"/>
                <w:szCs w:val="3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DA" w:rsidRPr="009F1434" w:rsidRDefault="00F552DA" w:rsidP="00A41656">
            <w:pPr>
              <w:spacing w:line="360" w:lineRule="auto"/>
              <w:jc w:val="center"/>
              <w:rPr>
                <w:b/>
                <w:bCs/>
                <w:sz w:val="28"/>
                <w:szCs w:val="34"/>
              </w:rPr>
            </w:pPr>
          </w:p>
        </w:tc>
      </w:tr>
    </w:tbl>
    <w:p w:rsidR="00F62102" w:rsidRDefault="00F62102" w:rsidP="00A41656">
      <w:pPr>
        <w:spacing w:line="360" w:lineRule="auto"/>
        <w:ind w:left="100"/>
        <w:rPr>
          <w:b/>
          <w:bCs/>
          <w:sz w:val="28"/>
          <w:szCs w:val="34"/>
          <w:lang w:val="ru-RU"/>
        </w:rPr>
      </w:pPr>
    </w:p>
    <w:p w:rsidR="00F552DA" w:rsidRP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 w:rsidRPr="00F552DA">
        <w:rPr>
          <w:bCs/>
          <w:sz w:val="28"/>
          <w:szCs w:val="34"/>
          <w:lang w:val="ru-RU"/>
        </w:rPr>
        <w:t>Технический эксперт</w:t>
      </w:r>
      <w:r w:rsidRPr="00F552DA">
        <w:rPr>
          <w:b/>
          <w:bCs/>
          <w:sz w:val="28"/>
          <w:szCs w:val="34"/>
          <w:lang w:val="ru-RU"/>
        </w:rPr>
        <w:t xml:space="preserve"> </w:t>
      </w:r>
      <w:r>
        <w:rPr>
          <w:b/>
          <w:bCs/>
          <w:sz w:val="28"/>
          <w:szCs w:val="34"/>
          <w:lang w:val="ru-RU"/>
        </w:rPr>
        <w:t>_____________________________________________</w:t>
      </w:r>
      <w:r w:rsidRPr="00F552DA">
        <w:rPr>
          <w:b/>
          <w:bCs/>
          <w:sz w:val="28"/>
          <w:szCs w:val="34"/>
          <w:lang w:val="ru-RU"/>
        </w:rPr>
        <w:t xml:space="preserve"> </w:t>
      </w:r>
    </w:p>
    <w:p w:rsidR="00F552DA" w:rsidRPr="00F552DA" w:rsidRDefault="00F552DA" w:rsidP="00A41656">
      <w:pPr>
        <w:spacing w:line="360" w:lineRule="auto"/>
        <w:ind w:left="2552" w:right="424"/>
        <w:jc w:val="center"/>
        <w:rPr>
          <w:sz w:val="28"/>
          <w:vertAlign w:val="superscript"/>
          <w:lang w:val="ru-RU"/>
        </w:rPr>
      </w:pPr>
      <w:r w:rsidRPr="00F552DA">
        <w:rPr>
          <w:sz w:val="28"/>
          <w:vertAlign w:val="superscript"/>
          <w:lang w:val="ru-RU"/>
        </w:rPr>
        <w:t>(Ф.И.О., подпись)</w:t>
      </w:r>
    </w:p>
    <w:p w:rsidR="00B23863" w:rsidRDefault="00B23863" w:rsidP="00A41656">
      <w:pPr>
        <w:widowControl/>
        <w:suppressAutoHyphens w:val="0"/>
        <w:autoSpaceDE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62102" w:rsidRPr="00A8697E" w:rsidRDefault="00F62102" w:rsidP="00A41656">
      <w:pPr>
        <w:spacing w:line="360" w:lineRule="auto"/>
        <w:ind w:right="175"/>
        <w:jc w:val="right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Приложение 3.</w:t>
      </w:r>
    </w:p>
    <w:p w:rsidR="00F62102" w:rsidRPr="00F552DA" w:rsidRDefault="00F62102" w:rsidP="00A41656">
      <w:pPr>
        <w:spacing w:line="360" w:lineRule="auto"/>
        <w:ind w:right="175"/>
        <w:jc w:val="center"/>
        <w:rPr>
          <w:b/>
          <w:bCs/>
          <w:sz w:val="28"/>
          <w:szCs w:val="34"/>
          <w:lang w:val="ru-RU"/>
        </w:rPr>
      </w:pPr>
      <w:r w:rsidRPr="00F552DA">
        <w:rPr>
          <w:b/>
          <w:bCs/>
          <w:sz w:val="28"/>
          <w:szCs w:val="34"/>
          <w:lang w:val="ru-RU"/>
        </w:rPr>
        <w:t>ВЕДОМОСТЬ</w:t>
      </w:r>
    </w:p>
    <w:p w:rsidR="00F62102" w:rsidRPr="00F552DA" w:rsidRDefault="00F62102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F552DA">
        <w:rPr>
          <w:b/>
          <w:bCs/>
          <w:sz w:val="28"/>
          <w:szCs w:val="34"/>
          <w:lang w:val="ru-RU"/>
        </w:rPr>
        <w:t>регистрации участников на конкурсной площадке</w:t>
      </w: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AD25F2" w:rsidRPr="00AD25F2" w:rsidRDefault="00AD25F2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369"/>
        <w:gridCol w:w="2268"/>
        <w:gridCol w:w="1559"/>
        <w:gridCol w:w="1701"/>
      </w:tblGrid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02" w:rsidRPr="009F462F" w:rsidRDefault="00F6210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№</w:t>
            </w:r>
          </w:p>
          <w:p w:rsidR="00F62102" w:rsidRPr="009F462F" w:rsidRDefault="00F6210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02" w:rsidRPr="009F462F" w:rsidRDefault="00F6210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 xml:space="preserve">Ф.И.О. </w:t>
            </w:r>
            <w:r>
              <w:rPr>
                <w:b/>
              </w:rPr>
              <w:t>участника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D" w:rsidRDefault="0085792D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Специальность</w:t>
            </w:r>
          </w:p>
          <w:p w:rsidR="00F62102" w:rsidRPr="0085792D" w:rsidRDefault="0085792D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(профессия)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02" w:rsidRPr="009F462F" w:rsidRDefault="0085792D" w:rsidP="00A41656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02" w:rsidRPr="009F462F" w:rsidRDefault="00F62102" w:rsidP="00A41656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F62102" w:rsidRPr="009F462F" w:rsidTr="00803C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02" w:rsidRPr="009F462F" w:rsidRDefault="00F6210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</w:tbl>
    <w:p w:rsidR="00F62102" w:rsidRDefault="00F62102" w:rsidP="00A41656">
      <w:pPr>
        <w:spacing w:line="360" w:lineRule="auto"/>
        <w:ind w:left="-851"/>
        <w:rPr>
          <w:b/>
          <w:bCs/>
          <w:sz w:val="28"/>
          <w:szCs w:val="34"/>
        </w:rPr>
      </w:pPr>
    </w:p>
    <w:p w:rsidR="005A0FDF" w:rsidRPr="005A0FDF" w:rsidRDefault="005A0FDF" w:rsidP="00A41656">
      <w:pPr>
        <w:spacing w:line="360" w:lineRule="auto"/>
        <w:ind w:left="100"/>
        <w:rPr>
          <w:lang w:val="ru-RU"/>
        </w:rPr>
      </w:pPr>
    </w:p>
    <w:p w:rsidR="00F62102" w:rsidRDefault="00F62102" w:rsidP="00A41656">
      <w:pPr>
        <w:tabs>
          <w:tab w:val="left" w:pos="1442"/>
        </w:tabs>
        <w:overflowPunct w:val="0"/>
        <w:spacing w:line="360" w:lineRule="auto"/>
        <w:ind w:left="-540"/>
        <w:jc w:val="right"/>
        <w:rPr>
          <w:b/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 w:rsidRPr="005A0FDF">
        <w:rPr>
          <w:bCs/>
          <w:sz w:val="28"/>
          <w:szCs w:val="34"/>
          <w:lang w:val="ru-RU"/>
        </w:rPr>
        <w:t xml:space="preserve">Главный региональный </w:t>
      </w:r>
      <w:r>
        <w:rPr>
          <w:bCs/>
          <w:sz w:val="28"/>
          <w:szCs w:val="34"/>
          <w:lang w:val="ru-RU"/>
        </w:rPr>
        <w:t xml:space="preserve">(независимый) </w:t>
      </w:r>
      <w:r w:rsidRPr="005A0FDF">
        <w:rPr>
          <w:bCs/>
          <w:sz w:val="28"/>
          <w:szCs w:val="34"/>
          <w:lang w:val="ru-RU"/>
        </w:rPr>
        <w:t>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F552DA" w:rsidRDefault="00F552DA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B23863" w:rsidRDefault="00B23863" w:rsidP="00A41656">
      <w:pPr>
        <w:widowControl/>
        <w:suppressAutoHyphens w:val="0"/>
        <w:autoSpaceDE/>
        <w:spacing w:line="360" w:lineRule="auto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br w:type="page"/>
      </w:r>
    </w:p>
    <w:p w:rsidR="00F62102" w:rsidRPr="00A8697E" w:rsidRDefault="005A0FDF" w:rsidP="00A41656">
      <w:pPr>
        <w:tabs>
          <w:tab w:val="left" w:pos="1442"/>
        </w:tabs>
        <w:overflowPunct w:val="0"/>
        <w:spacing w:line="360" w:lineRule="auto"/>
        <w:ind w:left="-540"/>
        <w:jc w:val="right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</w:t>
      </w:r>
      <w:r w:rsidR="00AD25F2" w:rsidRPr="00A8697E">
        <w:rPr>
          <w:b/>
          <w:bCs/>
          <w:sz w:val="28"/>
          <w:szCs w:val="34"/>
          <w:lang w:val="ru-RU"/>
        </w:rPr>
        <w:t>иложение</w:t>
      </w:r>
      <w:r w:rsidR="00F62102" w:rsidRPr="00A8697E">
        <w:rPr>
          <w:b/>
          <w:bCs/>
          <w:sz w:val="28"/>
          <w:szCs w:val="34"/>
          <w:lang w:val="ru-RU"/>
        </w:rPr>
        <w:t xml:space="preserve"> 4.</w:t>
      </w:r>
    </w:p>
    <w:p w:rsidR="00F62102" w:rsidRDefault="00F62102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p w:rsidR="00F62102" w:rsidRPr="00803CD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ПРОТОКОЛ </w:t>
      </w:r>
    </w:p>
    <w:p w:rsidR="00F62102" w:rsidRPr="00803CDE" w:rsidRDefault="00F62102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ознакомления с </w:t>
      </w:r>
      <w:r w:rsidRPr="00803CDE">
        <w:rPr>
          <w:b/>
          <w:bCs/>
          <w:sz w:val="28"/>
          <w:szCs w:val="28"/>
          <w:lang w:val="ru-RU"/>
        </w:rPr>
        <w:t>критериями оценки</w:t>
      </w: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AD25F2" w:rsidRPr="00AD25F2" w:rsidRDefault="00AD25F2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3"/>
        <w:gridCol w:w="5873"/>
        <w:gridCol w:w="2456"/>
      </w:tblGrid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F552DA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F552DA">
              <w:rPr>
                <w:b/>
              </w:rPr>
              <w:t>№</w:t>
            </w:r>
          </w:p>
          <w:p w:rsidR="00AD25F2" w:rsidRPr="00506E15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F552DA">
              <w:rPr>
                <w:b/>
              </w:rPr>
              <w:t>п/п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Ф.И.О. </w:t>
            </w:r>
            <w:r>
              <w:rPr>
                <w:b/>
                <w:lang w:val="ru-RU"/>
              </w:rPr>
              <w:t>участника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Ознакомлен</w:t>
            </w:r>
          </w:p>
          <w:p w:rsidR="00AD25F2" w:rsidRP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(подпись)</w:t>
            </w: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684D18" w:rsidTr="00F552D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506E15" w:rsidRDefault="00AD25F2" w:rsidP="00A41656">
            <w:pPr>
              <w:pStyle w:val="1"/>
              <w:numPr>
                <w:ilvl w:val="0"/>
                <w:numId w:val="19"/>
              </w:numPr>
              <w:spacing w:line="360" w:lineRule="auto"/>
              <w:ind w:left="0" w:firstLine="0"/>
              <w:rPr>
                <w:sz w:val="28"/>
                <w:szCs w:val="3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684D18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</w:tbl>
    <w:p w:rsidR="00F62102" w:rsidRDefault="00F62102" w:rsidP="00A41656">
      <w:pPr>
        <w:spacing w:line="360" w:lineRule="auto"/>
        <w:ind w:left="-426"/>
        <w:rPr>
          <w:b/>
          <w:bCs/>
          <w:sz w:val="28"/>
          <w:szCs w:val="34"/>
        </w:rPr>
      </w:pPr>
    </w:p>
    <w:p w:rsid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 w:rsidRPr="005A0FDF">
        <w:rPr>
          <w:bCs/>
          <w:sz w:val="28"/>
          <w:szCs w:val="34"/>
          <w:lang w:val="ru-RU"/>
        </w:rPr>
        <w:t xml:space="preserve">Главный региональный </w:t>
      </w:r>
      <w:r>
        <w:rPr>
          <w:bCs/>
          <w:sz w:val="28"/>
          <w:szCs w:val="34"/>
          <w:lang w:val="ru-RU"/>
        </w:rPr>
        <w:t xml:space="preserve">(независимый) </w:t>
      </w:r>
      <w:r w:rsidRPr="005A0FDF">
        <w:rPr>
          <w:bCs/>
          <w:sz w:val="28"/>
          <w:szCs w:val="34"/>
          <w:lang w:val="ru-RU"/>
        </w:rPr>
        <w:t>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F552DA" w:rsidRDefault="00F552DA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5A0FDF" w:rsidRPr="005A0FDF" w:rsidRDefault="005A0FDF" w:rsidP="00A41656">
      <w:pPr>
        <w:spacing w:line="360" w:lineRule="auto"/>
        <w:ind w:left="100"/>
        <w:rPr>
          <w:lang w:val="ru-RU"/>
        </w:rPr>
      </w:pPr>
    </w:p>
    <w:p w:rsidR="00B23863" w:rsidRDefault="00B23863" w:rsidP="00A41656">
      <w:pPr>
        <w:widowControl/>
        <w:suppressAutoHyphens w:val="0"/>
        <w:autoSpaceDE/>
        <w:spacing w:line="360" w:lineRule="auto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br w:type="page"/>
      </w:r>
    </w:p>
    <w:p w:rsidR="00F62102" w:rsidRPr="00A8697E" w:rsidRDefault="00AD25F2" w:rsidP="00A41656">
      <w:pPr>
        <w:tabs>
          <w:tab w:val="left" w:pos="1442"/>
        </w:tabs>
        <w:overflowPunct w:val="0"/>
        <w:spacing w:line="360" w:lineRule="auto"/>
        <w:ind w:left="-540"/>
        <w:jc w:val="right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Приложение</w:t>
      </w:r>
      <w:r w:rsidR="00F62102" w:rsidRPr="00A8697E">
        <w:rPr>
          <w:b/>
          <w:bCs/>
          <w:sz w:val="28"/>
          <w:szCs w:val="34"/>
          <w:lang w:val="ru-RU"/>
        </w:rPr>
        <w:t xml:space="preserve"> 5.</w:t>
      </w:r>
    </w:p>
    <w:p w:rsidR="00981D7E" w:rsidRPr="00803CD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>ПРОТОКОЛ</w:t>
      </w:r>
    </w:p>
    <w:p w:rsidR="00981D7E" w:rsidRPr="00803CD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>ознакомления со штрафными санкциями участников</w:t>
      </w: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AD25F2" w:rsidRPr="00AD25F2" w:rsidRDefault="00AD25F2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629"/>
        <w:gridCol w:w="1984"/>
      </w:tblGrid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№</w:t>
            </w:r>
          </w:p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 xml:space="preserve">Ф.И.О. </w:t>
            </w:r>
            <w:r>
              <w:rPr>
                <w:b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Ознакомлен</w:t>
            </w:r>
          </w:p>
          <w:p w:rsidR="00AD25F2" w:rsidRPr="00FA4C9D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(подпись)</w:t>
            </w: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3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5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7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8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9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</w:tbl>
    <w:p w:rsidR="00981D7E" w:rsidRDefault="00981D7E" w:rsidP="00A41656">
      <w:pPr>
        <w:spacing w:line="360" w:lineRule="auto"/>
        <w:ind w:left="-851"/>
        <w:rPr>
          <w:b/>
          <w:bCs/>
          <w:sz w:val="28"/>
          <w:szCs w:val="34"/>
        </w:rPr>
      </w:pPr>
    </w:p>
    <w:p w:rsid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Главный региональный (независимый) 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F552DA" w:rsidRDefault="00F552DA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F5289B" w:rsidRDefault="00F5289B" w:rsidP="00A41656">
      <w:pPr>
        <w:spacing w:line="360" w:lineRule="auto"/>
        <w:jc w:val="right"/>
        <w:rPr>
          <w:bCs/>
          <w:sz w:val="28"/>
          <w:szCs w:val="34"/>
          <w:lang w:val="ru-RU"/>
        </w:rPr>
      </w:pPr>
    </w:p>
    <w:p w:rsidR="00B23863" w:rsidRDefault="00B23863" w:rsidP="00A41656">
      <w:pPr>
        <w:widowControl/>
        <w:suppressAutoHyphens w:val="0"/>
        <w:autoSpaceDE/>
        <w:spacing w:line="360" w:lineRule="auto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br w:type="page"/>
      </w:r>
    </w:p>
    <w:p w:rsidR="00981D7E" w:rsidRPr="00981D7E" w:rsidRDefault="00AD25F2" w:rsidP="00A41656">
      <w:pPr>
        <w:spacing w:line="360" w:lineRule="auto"/>
        <w:jc w:val="right"/>
        <w:rPr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Приложение</w:t>
      </w:r>
      <w:r w:rsidR="00981D7E" w:rsidRPr="00A8697E">
        <w:rPr>
          <w:b/>
          <w:bCs/>
          <w:sz w:val="28"/>
          <w:szCs w:val="34"/>
          <w:lang w:val="ru-RU"/>
        </w:rPr>
        <w:t xml:space="preserve"> 6</w:t>
      </w:r>
      <w:r w:rsidR="00981D7E" w:rsidRPr="00981D7E">
        <w:rPr>
          <w:bCs/>
          <w:sz w:val="28"/>
          <w:szCs w:val="34"/>
          <w:lang w:val="ru-RU"/>
        </w:rPr>
        <w:t>.</w:t>
      </w:r>
    </w:p>
    <w:p w:rsidR="00981D7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</w:p>
    <w:p w:rsidR="00981D7E" w:rsidRPr="00803CD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ПРОТОКОЛ </w:t>
      </w:r>
    </w:p>
    <w:p w:rsidR="00981D7E" w:rsidRPr="00803CDE" w:rsidRDefault="00981D7E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>распределения рабочих мест (жеребьевка)</w:t>
      </w:r>
    </w:p>
    <w:p w:rsidR="00F552DA" w:rsidRPr="00803CDE" w:rsidRDefault="00F552DA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981D7E" w:rsidRPr="00981D7E" w:rsidRDefault="00981D7E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1843"/>
        <w:gridCol w:w="2410"/>
      </w:tblGrid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7E" w:rsidRPr="00981D7E" w:rsidRDefault="00981D7E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 w:rsidRPr="00981D7E">
              <w:rPr>
                <w:b/>
                <w:lang w:val="ru-RU"/>
              </w:rPr>
              <w:t>Ф.И.О.</w:t>
            </w:r>
            <w:r w:rsidR="00F552DA">
              <w:rPr>
                <w:b/>
                <w:lang w:val="ru-RU"/>
              </w:rPr>
              <w:t xml:space="preserve"> </w:t>
            </w:r>
            <w:r w:rsidR="00AD25F2">
              <w:rPr>
                <w:b/>
                <w:lang w:val="ru-RU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7E" w:rsidRPr="00F552DA" w:rsidRDefault="00981D7E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 w:rsidRPr="00F552DA">
              <w:rPr>
                <w:b/>
                <w:lang w:val="ru-RU"/>
              </w:rPr>
              <w:t>№</w:t>
            </w:r>
            <w:r w:rsidR="00F552DA">
              <w:rPr>
                <w:b/>
                <w:lang w:val="ru-RU"/>
              </w:rPr>
              <w:t xml:space="preserve"> р</w:t>
            </w:r>
            <w:r w:rsidRPr="00F552DA">
              <w:rPr>
                <w:b/>
                <w:lang w:val="ru-RU"/>
              </w:rPr>
              <w:t>абочего</w:t>
            </w:r>
            <w:r w:rsidR="00F552DA">
              <w:rPr>
                <w:b/>
                <w:lang w:val="ru-RU"/>
              </w:rPr>
              <w:t xml:space="preserve"> </w:t>
            </w:r>
            <w:r w:rsidR="00F552DA">
              <w:rPr>
                <w:b/>
                <w:lang w:val="ru-RU"/>
              </w:rPr>
              <w:br/>
            </w:r>
            <w:r w:rsidRPr="00F552DA">
              <w:rPr>
                <w:b/>
                <w:lang w:val="ru-RU"/>
              </w:rPr>
              <w:t>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7E" w:rsidRPr="00F552DA" w:rsidRDefault="00981D7E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 w:rsidRPr="00F552DA">
              <w:rPr>
                <w:b/>
                <w:lang w:val="ru-RU"/>
              </w:rPr>
              <w:t>Подпись</w:t>
            </w: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  <w:tr w:rsidR="00981D7E" w:rsidRPr="00F552DA" w:rsidTr="00F552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7E" w:rsidRPr="00F552DA" w:rsidRDefault="00981D7E" w:rsidP="00A41656">
            <w:pPr>
              <w:spacing w:line="360" w:lineRule="auto"/>
              <w:rPr>
                <w:sz w:val="28"/>
                <w:szCs w:val="34"/>
                <w:lang w:val="ru-RU"/>
              </w:rPr>
            </w:pPr>
          </w:p>
        </w:tc>
      </w:tr>
    </w:tbl>
    <w:p w:rsidR="00981D7E" w:rsidRPr="00F552DA" w:rsidRDefault="00981D7E" w:rsidP="00A41656">
      <w:pPr>
        <w:spacing w:line="360" w:lineRule="auto"/>
        <w:ind w:left="-851"/>
        <w:rPr>
          <w:b/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Главный региональный (независимый) 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F552DA" w:rsidRDefault="00F552DA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B23863" w:rsidRDefault="00B23863" w:rsidP="00A41656">
      <w:pPr>
        <w:widowControl/>
        <w:suppressAutoHyphens w:val="0"/>
        <w:autoSpaceDE/>
        <w:spacing w:line="360" w:lineRule="auto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br w:type="page"/>
      </w:r>
    </w:p>
    <w:p w:rsidR="00460267" w:rsidRPr="00A8697E" w:rsidRDefault="00460267" w:rsidP="00A41656">
      <w:pPr>
        <w:spacing w:line="360" w:lineRule="auto"/>
        <w:jc w:val="right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Приложение 7.</w:t>
      </w:r>
    </w:p>
    <w:p w:rsidR="00AD25F2" w:rsidRDefault="00AD25F2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FA4C9D" w:rsidRPr="00803CDE" w:rsidRDefault="00FA4C9D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>ПРОТОКОЛ</w:t>
      </w:r>
    </w:p>
    <w:p w:rsidR="00FA4C9D" w:rsidRPr="00803CDE" w:rsidRDefault="00FA4C9D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ознакомления с </w:t>
      </w:r>
      <w:r w:rsidR="00592D9F" w:rsidRPr="00803CDE">
        <w:rPr>
          <w:b/>
          <w:bCs/>
          <w:sz w:val="28"/>
          <w:szCs w:val="34"/>
          <w:lang w:val="ru-RU"/>
        </w:rPr>
        <w:t xml:space="preserve">оборудованием и </w:t>
      </w:r>
      <w:r w:rsidRPr="00803CDE">
        <w:rPr>
          <w:b/>
          <w:bCs/>
          <w:sz w:val="28"/>
          <w:szCs w:val="34"/>
          <w:lang w:val="ru-RU"/>
        </w:rPr>
        <w:t xml:space="preserve">рабочим местом </w:t>
      </w:r>
    </w:p>
    <w:p w:rsidR="00F552DA" w:rsidRPr="00803CDE" w:rsidRDefault="00F552DA" w:rsidP="00A41656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AD25F2" w:rsidRPr="00AD25F2" w:rsidRDefault="00AD25F2" w:rsidP="00A41656">
      <w:pPr>
        <w:spacing w:line="360" w:lineRule="auto"/>
        <w:rPr>
          <w:b/>
          <w:bCs/>
          <w:sz w:val="28"/>
          <w:szCs w:val="34"/>
          <w:lang w:val="ru-RU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487"/>
        <w:gridCol w:w="2126"/>
      </w:tblGrid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№</w:t>
            </w:r>
          </w:p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>п/п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Pr="009F462F" w:rsidRDefault="00AD25F2" w:rsidP="00A41656">
            <w:pPr>
              <w:spacing w:line="360" w:lineRule="auto"/>
              <w:jc w:val="center"/>
              <w:rPr>
                <w:b/>
              </w:rPr>
            </w:pPr>
            <w:r w:rsidRPr="009F462F">
              <w:rPr>
                <w:b/>
              </w:rPr>
              <w:t xml:space="preserve">Ф.И.О. </w:t>
            </w:r>
            <w:r>
              <w:rPr>
                <w:b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Ознакомлен</w:t>
            </w:r>
          </w:p>
          <w:p w:rsidR="00AD25F2" w:rsidRPr="00AD25F2" w:rsidRDefault="00AD25F2" w:rsidP="00A4165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(подпись)</w:t>
            </w: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1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2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3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4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5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6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7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8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9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10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  <w:tr w:rsidR="00AD25F2" w:rsidRPr="009F462F" w:rsidTr="00F55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  <w:r w:rsidRPr="009F462F">
              <w:rPr>
                <w:sz w:val="28"/>
                <w:szCs w:val="34"/>
              </w:rPr>
              <w:t>11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2" w:rsidRPr="009F462F" w:rsidRDefault="00AD25F2" w:rsidP="00A41656">
            <w:pPr>
              <w:spacing w:line="360" w:lineRule="auto"/>
              <w:rPr>
                <w:sz w:val="28"/>
                <w:szCs w:val="34"/>
              </w:rPr>
            </w:pPr>
          </w:p>
        </w:tc>
      </w:tr>
    </w:tbl>
    <w:p w:rsidR="00FA4C9D" w:rsidRDefault="00FA4C9D" w:rsidP="00A41656">
      <w:pPr>
        <w:spacing w:line="360" w:lineRule="auto"/>
        <w:ind w:left="-851"/>
        <w:rPr>
          <w:b/>
          <w:bCs/>
          <w:sz w:val="28"/>
          <w:szCs w:val="34"/>
        </w:rPr>
      </w:pPr>
    </w:p>
    <w:p w:rsidR="00F552DA" w:rsidRDefault="00F552DA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Главный региональный (независимый) 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F552DA" w:rsidRDefault="00F552DA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B23863" w:rsidRDefault="00B23863" w:rsidP="00A41656">
      <w:pPr>
        <w:widowControl/>
        <w:suppressAutoHyphens w:val="0"/>
        <w:autoSpaceDE/>
        <w:spacing w:line="360" w:lineRule="auto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br w:type="page"/>
      </w:r>
    </w:p>
    <w:p w:rsidR="00981D7E" w:rsidRPr="00A8697E" w:rsidRDefault="005A0FDF" w:rsidP="00A41656">
      <w:pPr>
        <w:tabs>
          <w:tab w:val="left" w:pos="1442"/>
        </w:tabs>
        <w:overflowPunct w:val="0"/>
        <w:spacing w:line="360" w:lineRule="auto"/>
        <w:ind w:left="-540"/>
        <w:jc w:val="right"/>
        <w:rPr>
          <w:b/>
          <w:bCs/>
          <w:sz w:val="28"/>
          <w:szCs w:val="34"/>
          <w:lang w:val="ru-RU"/>
        </w:rPr>
      </w:pPr>
      <w:r w:rsidRPr="00A8697E">
        <w:rPr>
          <w:b/>
          <w:bCs/>
          <w:sz w:val="28"/>
          <w:szCs w:val="34"/>
          <w:lang w:val="ru-RU"/>
        </w:rPr>
        <w:lastRenderedPageBreak/>
        <w:t>Пр</w:t>
      </w:r>
      <w:r w:rsidR="00B679B6" w:rsidRPr="00A8697E">
        <w:rPr>
          <w:b/>
          <w:bCs/>
          <w:sz w:val="28"/>
          <w:szCs w:val="34"/>
          <w:lang w:val="ru-RU"/>
        </w:rPr>
        <w:t>иложение 8.</w:t>
      </w:r>
    </w:p>
    <w:p w:rsidR="00981D7E" w:rsidRPr="00803CDE" w:rsidRDefault="00981D7E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p w:rsidR="00981D7E" w:rsidRPr="00803CDE" w:rsidRDefault="00C87673" w:rsidP="00A41656">
      <w:pPr>
        <w:tabs>
          <w:tab w:val="left" w:pos="1442"/>
        </w:tabs>
        <w:overflowPunct w:val="0"/>
        <w:spacing w:line="360" w:lineRule="auto"/>
        <w:ind w:left="-540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Ведомость оценки </w:t>
      </w:r>
      <w:r w:rsidR="00803CDE" w:rsidRPr="00803CDE">
        <w:rPr>
          <w:b/>
          <w:bCs/>
          <w:sz w:val="28"/>
          <w:szCs w:val="34"/>
          <w:lang w:val="ru-RU"/>
        </w:rPr>
        <w:br/>
      </w:r>
      <w:r w:rsidRPr="00803CDE">
        <w:rPr>
          <w:b/>
          <w:bCs/>
          <w:sz w:val="28"/>
          <w:szCs w:val="34"/>
          <w:lang w:val="ru-RU"/>
        </w:rPr>
        <w:t>конкурсного задания</w:t>
      </w:r>
      <w:r w:rsidR="00B679B6" w:rsidRPr="00803CDE">
        <w:rPr>
          <w:b/>
          <w:bCs/>
          <w:sz w:val="28"/>
          <w:szCs w:val="34"/>
          <w:lang w:val="ru-RU"/>
        </w:rPr>
        <w:t xml:space="preserve"> участника</w:t>
      </w:r>
    </w:p>
    <w:p w:rsidR="00ED6C34" w:rsidRDefault="00ED6C34" w:rsidP="00A41656">
      <w:pPr>
        <w:tabs>
          <w:tab w:val="left" w:pos="1442"/>
        </w:tabs>
        <w:overflowPunct w:val="0"/>
        <w:spacing w:line="360" w:lineRule="auto"/>
        <w:ind w:left="-540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_________________________________________________________</w:t>
      </w:r>
    </w:p>
    <w:p w:rsidR="00ED6C34" w:rsidRPr="00ED6C34" w:rsidRDefault="00ED6C34" w:rsidP="00A41656">
      <w:pPr>
        <w:tabs>
          <w:tab w:val="left" w:pos="1442"/>
        </w:tabs>
        <w:overflowPunct w:val="0"/>
        <w:spacing w:line="360" w:lineRule="auto"/>
        <w:ind w:left="-540"/>
        <w:jc w:val="center"/>
        <w:rPr>
          <w:bCs/>
          <w:lang w:val="ru-RU"/>
        </w:rPr>
      </w:pPr>
      <w:r w:rsidRPr="00ED6C34">
        <w:rPr>
          <w:bCs/>
          <w:lang w:val="ru-RU"/>
        </w:rPr>
        <w:t>(</w:t>
      </w:r>
      <w:r w:rsidR="00F552DA" w:rsidRPr="00ED6C34">
        <w:rPr>
          <w:bCs/>
          <w:lang w:val="ru-RU"/>
        </w:rPr>
        <w:t>Ф.И.О.</w:t>
      </w:r>
      <w:r w:rsidR="00F552DA">
        <w:rPr>
          <w:bCs/>
          <w:lang w:val="ru-RU"/>
        </w:rPr>
        <w:t xml:space="preserve"> </w:t>
      </w:r>
      <w:r w:rsidRPr="00ED6C34">
        <w:rPr>
          <w:bCs/>
          <w:lang w:val="ru-RU"/>
        </w:rPr>
        <w:t>участника)</w:t>
      </w: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F552DA" w:rsidRDefault="00F552DA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F552DA" w:rsidRDefault="00F552DA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981D7E" w:rsidRDefault="00981D7E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5590"/>
        <w:gridCol w:w="3118"/>
      </w:tblGrid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№ п/п</w:t>
            </w:r>
          </w:p>
        </w:tc>
        <w:tc>
          <w:tcPr>
            <w:tcW w:w="5590" w:type="dxa"/>
          </w:tcPr>
          <w:p w:rsidR="00ED6C34" w:rsidRPr="00750ED2" w:rsidRDefault="00803CDE" w:rsidP="00A41656">
            <w:pPr>
              <w:tabs>
                <w:tab w:val="left" w:pos="1442"/>
              </w:tabs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>
              <w:rPr>
                <w:bCs/>
                <w:sz w:val="28"/>
                <w:szCs w:val="34"/>
                <w:lang w:val="ru-RU"/>
              </w:rPr>
              <w:t>К</w:t>
            </w:r>
            <w:r w:rsidR="00ED6C34" w:rsidRPr="00750ED2">
              <w:rPr>
                <w:bCs/>
                <w:sz w:val="28"/>
                <w:szCs w:val="34"/>
                <w:lang w:val="ru-RU"/>
              </w:rPr>
              <w:t>ритерии оценки</w:t>
            </w:r>
            <w:r w:rsidR="00F552DA">
              <w:rPr>
                <w:bCs/>
                <w:sz w:val="28"/>
                <w:szCs w:val="34"/>
                <w:lang w:val="ru-RU"/>
              </w:rPr>
              <w:br/>
            </w:r>
            <w:r w:rsidR="00ED6C34" w:rsidRPr="00F552DA">
              <w:rPr>
                <w:bCs/>
                <w:szCs w:val="34"/>
                <w:lang w:val="ru-RU"/>
              </w:rPr>
              <w:t>(объективные/субъективные)</w:t>
            </w:r>
          </w:p>
        </w:tc>
        <w:tc>
          <w:tcPr>
            <w:tcW w:w="3118" w:type="dxa"/>
            <w:vAlign w:val="center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 xml:space="preserve">Количество </w:t>
            </w:r>
            <w:r w:rsidR="00803CDE">
              <w:rPr>
                <w:bCs/>
                <w:sz w:val="28"/>
                <w:szCs w:val="34"/>
                <w:lang w:val="ru-RU"/>
              </w:rPr>
              <w:br/>
            </w:r>
            <w:r w:rsidRPr="00750ED2">
              <w:rPr>
                <w:bCs/>
                <w:sz w:val="28"/>
                <w:szCs w:val="34"/>
                <w:lang w:val="ru-RU"/>
              </w:rPr>
              <w:t>баллов</w:t>
            </w:r>
          </w:p>
        </w:tc>
      </w:tr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1.</w:t>
            </w:r>
          </w:p>
        </w:tc>
        <w:tc>
          <w:tcPr>
            <w:tcW w:w="5590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3118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2.</w:t>
            </w:r>
          </w:p>
        </w:tc>
        <w:tc>
          <w:tcPr>
            <w:tcW w:w="5590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3118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3.</w:t>
            </w:r>
          </w:p>
        </w:tc>
        <w:tc>
          <w:tcPr>
            <w:tcW w:w="5590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3118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4.</w:t>
            </w:r>
          </w:p>
        </w:tc>
        <w:tc>
          <w:tcPr>
            <w:tcW w:w="5590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3118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ED6C34" w:rsidRPr="00F552DA" w:rsidTr="00803CDE">
        <w:tc>
          <w:tcPr>
            <w:tcW w:w="790" w:type="dxa"/>
          </w:tcPr>
          <w:p w:rsidR="00ED6C34" w:rsidRPr="00750ED2" w:rsidRDefault="00ED6C34" w:rsidP="00A41656">
            <w:pPr>
              <w:overflowPunct w:val="0"/>
              <w:spacing w:line="360" w:lineRule="auto"/>
              <w:jc w:val="center"/>
              <w:rPr>
                <w:bCs/>
                <w:sz w:val="28"/>
                <w:szCs w:val="34"/>
                <w:lang w:val="ru-RU"/>
              </w:rPr>
            </w:pPr>
            <w:r w:rsidRPr="00750ED2">
              <w:rPr>
                <w:bCs/>
                <w:sz w:val="28"/>
                <w:szCs w:val="34"/>
                <w:lang w:val="ru-RU"/>
              </w:rPr>
              <w:t>5.</w:t>
            </w:r>
          </w:p>
        </w:tc>
        <w:tc>
          <w:tcPr>
            <w:tcW w:w="5590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3118" w:type="dxa"/>
          </w:tcPr>
          <w:p w:rsidR="00ED6C34" w:rsidRPr="00750ED2" w:rsidRDefault="00ED6C34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F552DA" w:rsidTr="00803CDE">
        <w:tc>
          <w:tcPr>
            <w:tcW w:w="79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 w:val="28"/>
                <w:szCs w:val="34"/>
                <w:lang w:val="ru-RU"/>
              </w:rPr>
            </w:pPr>
          </w:p>
        </w:tc>
        <w:tc>
          <w:tcPr>
            <w:tcW w:w="559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  <w:r w:rsidRPr="00750ED2">
              <w:rPr>
                <w:b/>
                <w:bCs/>
                <w:sz w:val="28"/>
                <w:szCs w:val="34"/>
                <w:lang w:val="ru-RU"/>
              </w:rPr>
              <w:t>ИТОГО</w:t>
            </w:r>
          </w:p>
        </w:tc>
        <w:tc>
          <w:tcPr>
            <w:tcW w:w="3118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</w:tbl>
    <w:p w:rsidR="00B679B6" w:rsidRDefault="00B679B6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p w:rsidR="00981D7E" w:rsidRDefault="00981D7E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p w:rsidR="00803CDE" w:rsidRDefault="00803CDE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Главный региональный (независимый) 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803CDE" w:rsidRDefault="00803CDE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ED6C34" w:rsidRDefault="00ED6C34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p w:rsidR="00803CDE" w:rsidRDefault="00ED6C34" w:rsidP="00A41656">
      <w:pPr>
        <w:tabs>
          <w:tab w:val="left" w:pos="1418"/>
        </w:tabs>
        <w:overflowPunct w:val="0"/>
        <w:spacing w:line="360" w:lineRule="auto"/>
        <w:ind w:left="1418" w:hanging="1418"/>
        <w:rPr>
          <w:b/>
          <w:bCs/>
          <w:sz w:val="28"/>
          <w:szCs w:val="34"/>
          <w:lang w:val="ru-RU"/>
        </w:rPr>
      </w:pPr>
      <w:r w:rsidRPr="00ED6C34">
        <w:rPr>
          <w:bCs/>
          <w:sz w:val="28"/>
          <w:szCs w:val="34"/>
          <w:lang w:val="ru-RU"/>
        </w:rPr>
        <w:t>Эксперты</w:t>
      </w:r>
      <w:r>
        <w:rPr>
          <w:b/>
          <w:bCs/>
          <w:sz w:val="28"/>
          <w:szCs w:val="34"/>
          <w:lang w:val="ru-RU"/>
        </w:rPr>
        <w:t>:</w:t>
      </w:r>
      <w:r w:rsidR="00803CDE"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981D7E" w:rsidRDefault="00ED6C34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ED6C34" w:rsidRDefault="00ED6C34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ED6C34" w:rsidRDefault="00ED6C34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981D7E" w:rsidRPr="00A8697E" w:rsidRDefault="00803CDE" w:rsidP="005D13B3">
      <w:pPr>
        <w:tabs>
          <w:tab w:val="left" w:pos="1418"/>
        </w:tabs>
        <w:overflowPunct w:val="0"/>
        <w:spacing w:line="360" w:lineRule="auto"/>
        <w:ind w:left="1419" w:right="-143"/>
        <w:jc w:val="right"/>
        <w:rPr>
          <w:b/>
          <w:bCs/>
          <w:sz w:val="28"/>
          <w:szCs w:val="34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  <w:r w:rsidR="00B23863">
        <w:rPr>
          <w:bCs/>
          <w:sz w:val="28"/>
          <w:szCs w:val="34"/>
          <w:lang w:val="ru-RU"/>
        </w:rPr>
        <w:br w:type="page"/>
      </w:r>
      <w:r w:rsidR="00ED6C34" w:rsidRPr="00A8697E">
        <w:rPr>
          <w:b/>
          <w:bCs/>
          <w:sz w:val="28"/>
          <w:szCs w:val="34"/>
          <w:lang w:val="ru-RU"/>
        </w:rPr>
        <w:lastRenderedPageBreak/>
        <w:t>Приложение 9.</w:t>
      </w:r>
    </w:p>
    <w:p w:rsidR="00FD036F" w:rsidRDefault="00FD036F" w:rsidP="00A41656">
      <w:pPr>
        <w:tabs>
          <w:tab w:val="left" w:pos="1442"/>
        </w:tabs>
        <w:overflowPunct w:val="0"/>
        <w:spacing w:line="360" w:lineRule="auto"/>
        <w:ind w:left="-540"/>
        <w:jc w:val="center"/>
        <w:rPr>
          <w:bCs/>
          <w:sz w:val="28"/>
          <w:szCs w:val="34"/>
          <w:lang w:val="ru-RU"/>
        </w:rPr>
      </w:pPr>
    </w:p>
    <w:p w:rsidR="00FD036F" w:rsidRPr="00803CDE" w:rsidRDefault="00FD036F" w:rsidP="00A41656">
      <w:pPr>
        <w:tabs>
          <w:tab w:val="left" w:pos="1442"/>
        </w:tabs>
        <w:overflowPunct w:val="0"/>
        <w:spacing w:line="360" w:lineRule="auto"/>
        <w:ind w:left="-540"/>
        <w:jc w:val="center"/>
        <w:rPr>
          <w:b/>
          <w:bCs/>
          <w:sz w:val="28"/>
          <w:szCs w:val="34"/>
          <w:lang w:val="ru-RU"/>
        </w:rPr>
      </w:pPr>
      <w:r w:rsidRPr="00803CDE">
        <w:rPr>
          <w:b/>
          <w:bCs/>
          <w:sz w:val="28"/>
          <w:szCs w:val="34"/>
          <w:lang w:val="ru-RU"/>
        </w:rPr>
        <w:t xml:space="preserve">Сводная ведомость </w:t>
      </w:r>
      <w:r w:rsidR="00803CDE" w:rsidRPr="00803CDE">
        <w:rPr>
          <w:b/>
          <w:bCs/>
          <w:sz w:val="28"/>
          <w:szCs w:val="34"/>
          <w:lang w:val="ru-RU"/>
        </w:rPr>
        <w:br/>
      </w:r>
      <w:r w:rsidRPr="00803CDE">
        <w:rPr>
          <w:b/>
          <w:bCs/>
          <w:sz w:val="28"/>
          <w:szCs w:val="34"/>
          <w:lang w:val="ru-RU"/>
        </w:rPr>
        <w:t>оценки конкурсного задания участников</w:t>
      </w:r>
    </w:p>
    <w:p w:rsidR="00803CDE" w:rsidRDefault="00803CDE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</w:p>
    <w:p w:rsidR="00803CDE" w:rsidRDefault="00803CDE" w:rsidP="00A41656">
      <w:pPr>
        <w:spacing w:line="360" w:lineRule="auto"/>
        <w:jc w:val="center"/>
        <w:rPr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по компетенции ___________________________________________________</w:t>
      </w:r>
    </w:p>
    <w:p w:rsidR="00803CDE" w:rsidRDefault="00803CDE" w:rsidP="00A41656">
      <w:pPr>
        <w:spacing w:line="360" w:lineRule="auto"/>
        <w:rPr>
          <w:sz w:val="28"/>
          <w:szCs w:val="34"/>
          <w:lang w:val="ru-RU"/>
        </w:rPr>
      </w:pPr>
      <w:proofErr w:type="spellStart"/>
      <w:proofErr w:type="gramStart"/>
      <w:r>
        <w:rPr>
          <w:sz w:val="28"/>
          <w:szCs w:val="34"/>
        </w:rPr>
        <w:t>от</w:t>
      </w:r>
      <w:proofErr w:type="spellEnd"/>
      <w:proofErr w:type="gramEnd"/>
      <w:r>
        <w:rPr>
          <w:sz w:val="28"/>
          <w:szCs w:val="34"/>
        </w:rPr>
        <w:t xml:space="preserve"> «____» _____________ 201</w:t>
      </w:r>
      <w:r>
        <w:rPr>
          <w:sz w:val="28"/>
          <w:szCs w:val="34"/>
          <w:lang w:val="ru-RU"/>
        </w:rPr>
        <w:t xml:space="preserve">  </w:t>
      </w:r>
      <w:r>
        <w:rPr>
          <w:sz w:val="28"/>
          <w:szCs w:val="34"/>
        </w:rPr>
        <w:t>г.</w:t>
      </w:r>
    </w:p>
    <w:p w:rsidR="00981D7E" w:rsidRDefault="00981D7E" w:rsidP="00A41656">
      <w:pPr>
        <w:tabs>
          <w:tab w:val="left" w:pos="1442"/>
        </w:tabs>
        <w:overflowPunct w:val="0"/>
        <w:spacing w:line="360" w:lineRule="auto"/>
        <w:ind w:left="-540"/>
        <w:rPr>
          <w:b/>
          <w:bCs/>
          <w:sz w:val="28"/>
          <w:szCs w:val="34"/>
          <w:lang w:val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5447"/>
        <w:gridCol w:w="1931"/>
        <w:gridCol w:w="1260"/>
      </w:tblGrid>
      <w:tr w:rsidR="00FD036F" w:rsidRPr="00750ED2" w:rsidTr="00803CDE">
        <w:tc>
          <w:tcPr>
            <w:tcW w:w="790" w:type="dxa"/>
            <w:vAlign w:val="center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№ п/п</w:t>
            </w:r>
          </w:p>
        </w:tc>
        <w:tc>
          <w:tcPr>
            <w:tcW w:w="5447" w:type="dxa"/>
            <w:vAlign w:val="center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Ф.И.О.</w:t>
            </w:r>
            <w:r w:rsidR="00803CDE" w:rsidRPr="00803CDE">
              <w:rPr>
                <w:bCs/>
                <w:szCs w:val="34"/>
                <w:lang w:val="ru-RU"/>
              </w:rPr>
              <w:t xml:space="preserve"> </w:t>
            </w:r>
            <w:r w:rsidRPr="00803CDE">
              <w:rPr>
                <w:bCs/>
                <w:szCs w:val="34"/>
                <w:lang w:val="ru-RU"/>
              </w:rPr>
              <w:t>участника</w:t>
            </w:r>
          </w:p>
        </w:tc>
        <w:tc>
          <w:tcPr>
            <w:tcW w:w="1931" w:type="dxa"/>
            <w:vAlign w:val="center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Количество баллов</w:t>
            </w:r>
          </w:p>
        </w:tc>
        <w:tc>
          <w:tcPr>
            <w:tcW w:w="1260" w:type="dxa"/>
            <w:vAlign w:val="center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Место</w:t>
            </w: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141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1.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141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2.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141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3.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4.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5.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6.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7.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  <w:tr w:rsidR="00FD036F" w:rsidRPr="00750ED2" w:rsidTr="00803CDE">
        <w:tc>
          <w:tcPr>
            <w:tcW w:w="790" w:type="dxa"/>
          </w:tcPr>
          <w:p w:rsidR="00FD036F" w:rsidRPr="00803CDE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ind w:left="27"/>
              <w:jc w:val="center"/>
              <w:rPr>
                <w:bCs/>
                <w:szCs w:val="34"/>
                <w:lang w:val="ru-RU"/>
              </w:rPr>
            </w:pPr>
            <w:r w:rsidRPr="00803CDE">
              <w:rPr>
                <w:bCs/>
                <w:szCs w:val="34"/>
                <w:lang w:val="ru-RU"/>
              </w:rPr>
              <w:t>8.</w:t>
            </w:r>
          </w:p>
        </w:tc>
        <w:tc>
          <w:tcPr>
            <w:tcW w:w="5447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931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1260" w:type="dxa"/>
          </w:tcPr>
          <w:p w:rsidR="00FD036F" w:rsidRPr="00750ED2" w:rsidRDefault="00FD036F" w:rsidP="00A41656">
            <w:pPr>
              <w:tabs>
                <w:tab w:val="left" w:pos="1442"/>
              </w:tabs>
              <w:overflowPunct w:val="0"/>
              <w:spacing w:line="360" w:lineRule="auto"/>
              <w:rPr>
                <w:b/>
                <w:bCs/>
                <w:sz w:val="28"/>
                <w:szCs w:val="34"/>
                <w:lang w:val="ru-RU"/>
              </w:rPr>
            </w:pPr>
          </w:p>
        </w:tc>
      </w:tr>
    </w:tbl>
    <w:p w:rsidR="00981D7E" w:rsidRPr="00803CDE" w:rsidRDefault="00981D7E" w:rsidP="00A41656">
      <w:pPr>
        <w:spacing w:line="360" w:lineRule="auto"/>
        <w:ind w:left="100"/>
        <w:rPr>
          <w:lang w:val="ru-RU"/>
        </w:rPr>
      </w:pPr>
    </w:p>
    <w:p w:rsidR="00981D7E" w:rsidRPr="00803CDE" w:rsidRDefault="00981D7E" w:rsidP="00A41656">
      <w:pPr>
        <w:spacing w:line="360" w:lineRule="auto"/>
        <w:ind w:left="100"/>
        <w:rPr>
          <w:lang w:val="ru-RU"/>
        </w:rPr>
      </w:pPr>
    </w:p>
    <w:p w:rsidR="00803CDE" w:rsidRDefault="00803CDE" w:rsidP="00A41656">
      <w:pPr>
        <w:spacing w:line="360" w:lineRule="auto"/>
        <w:ind w:right="-284"/>
        <w:rPr>
          <w:b/>
          <w:bCs/>
          <w:sz w:val="28"/>
          <w:szCs w:val="34"/>
          <w:lang w:val="ru-RU"/>
        </w:rPr>
      </w:pPr>
      <w:r>
        <w:rPr>
          <w:bCs/>
          <w:sz w:val="28"/>
          <w:szCs w:val="34"/>
          <w:lang w:val="ru-RU"/>
        </w:rPr>
        <w:t>Главный региональный (независимый) эксперт</w:t>
      </w:r>
      <w:r>
        <w:rPr>
          <w:b/>
          <w:bCs/>
          <w:sz w:val="28"/>
          <w:szCs w:val="34"/>
          <w:lang w:val="ru-RU"/>
        </w:rPr>
        <w:t xml:space="preserve"> ___________________________ </w:t>
      </w:r>
    </w:p>
    <w:p w:rsidR="00803CDE" w:rsidRDefault="00803CDE" w:rsidP="00A41656">
      <w:pPr>
        <w:spacing w:line="360" w:lineRule="auto"/>
        <w:ind w:left="5670" w:right="424"/>
        <w:jc w:val="center"/>
        <w:rPr>
          <w:sz w:val="28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5A0FDF" w:rsidRPr="005A0FDF" w:rsidRDefault="005A0FDF" w:rsidP="00A41656">
      <w:pPr>
        <w:spacing w:line="360" w:lineRule="auto"/>
        <w:ind w:left="100"/>
        <w:rPr>
          <w:lang w:val="ru-RU"/>
        </w:rPr>
      </w:pPr>
    </w:p>
    <w:p w:rsidR="00803CDE" w:rsidRDefault="00803CDE" w:rsidP="00A41656">
      <w:pPr>
        <w:tabs>
          <w:tab w:val="left" w:pos="1418"/>
        </w:tabs>
        <w:overflowPunct w:val="0"/>
        <w:spacing w:line="360" w:lineRule="auto"/>
        <w:ind w:left="1418" w:hanging="1418"/>
        <w:rPr>
          <w:b/>
          <w:bCs/>
          <w:sz w:val="28"/>
          <w:szCs w:val="34"/>
          <w:lang w:val="ru-RU"/>
        </w:rPr>
      </w:pPr>
      <w:r w:rsidRPr="00ED6C34">
        <w:rPr>
          <w:bCs/>
          <w:sz w:val="28"/>
          <w:szCs w:val="34"/>
          <w:lang w:val="ru-RU"/>
        </w:rPr>
        <w:t>Эксперты</w:t>
      </w:r>
      <w:r>
        <w:rPr>
          <w:b/>
          <w:bCs/>
          <w:sz w:val="28"/>
          <w:szCs w:val="34"/>
          <w:lang w:val="ru-RU"/>
        </w:rPr>
        <w:t>:</w:t>
      </w:r>
      <w:r>
        <w:rPr>
          <w:b/>
          <w:bCs/>
          <w:sz w:val="28"/>
          <w:szCs w:val="34"/>
          <w:lang w:val="ru-RU"/>
        </w:rPr>
        <w:tab/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803CDE" w:rsidRDefault="00803CDE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803CDE" w:rsidRDefault="00803CDE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803CDE" w:rsidRPr="00803CDE" w:rsidRDefault="00803CDE" w:rsidP="00A41656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b/>
          <w:bCs/>
          <w:sz w:val="28"/>
          <w:szCs w:val="34"/>
          <w:vertAlign w:val="superscript"/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803CDE" w:rsidRDefault="00803CDE" w:rsidP="00A41656">
      <w:pPr>
        <w:overflowPunct w:val="0"/>
        <w:spacing w:line="360" w:lineRule="auto"/>
        <w:ind w:left="1276" w:firstLine="142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____________________________________________</w:t>
      </w:r>
    </w:p>
    <w:p w:rsidR="00A8697E" w:rsidRDefault="00803CDE" w:rsidP="005729EC">
      <w:pPr>
        <w:tabs>
          <w:tab w:val="left" w:pos="1418"/>
        </w:tabs>
        <w:overflowPunct w:val="0"/>
        <w:spacing w:line="360" w:lineRule="auto"/>
        <w:ind w:left="1418" w:right="1700"/>
        <w:jc w:val="center"/>
        <w:rPr>
          <w:lang w:val="ru-RU"/>
        </w:rPr>
      </w:pPr>
      <w:r>
        <w:rPr>
          <w:sz w:val="28"/>
          <w:vertAlign w:val="superscript"/>
          <w:lang w:val="ru-RU"/>
        </w:rPr>
        <w:t>(Ф.И.О., подпись)</w:t>
      </w:r>
    </w:p>
    <w:p w:rsidR="00A8697E" w:rsidRPr="00A8697E" w:rsidRDefault="00A8697E" w:rsidP="00A41656">
      <w:pPr>
        <w:spacing w:line="360" w:lineRule="auto"/>
        <w:jc w:val="right"/>
        <w:rPr>
          <w:b/>
          <w:sz w:val="28"/>
          <w:lang w:val="ru-RU"/>
        </w:rPr>
      </w:pPr>
      <w:r w:rsidRPr="00A8697E">
        <w:rPr>
          <w:b/>
          <w:sz w:val="28"/>
          <w:lang w:val="ru-RU"/>
        </w:rPr>
        <w:lastRenderedPageBreak/>
        <w:t>Приложение 1</w:t>
      </w:r>
      <w:r>
        <w:rPr>
          <w:b/>
          <w:sz w:val="28"/>
          <w:lang w:val="ru-RU"/>
        </w:rPr>
        <w:t>0</w:t>
      </w:r>
    </w:p>
    <w:p w:rsidR="00A8697E" w:rsidRPr="00A8697E" w:rsidRDefault="00A8697E" w:rsidP="00A41656">
      <w:pPr>
        <w:spacing w:line="360" w:lineRule="auto"/>
        <w:jc w:val="center"/>
        <w:rPr>
          <w:b/>
          <w:sz w:val="28"/>
          <w:lang w:val="ru-RU"/>
        </w:rPr>
      </w:pPr>
    </w:p>
    <w:p w:rsidR="00A8697E" w:rsidRPr="00A8697E" w:rsidRDefault="00A8697E" w:rsidP="00A41656">
      <w:pPr>
        <w:spacing w:line="360" w:lineRule="auto"/>
        <w:jc w:val="center"/>
        <w:rPr>
          <w:b/>
          <w:sz w:val="28"/>
          <w:lang w:val="ru-RU"/>
        </w:rPr>
      </w:pPr>
      <w:r w:rsidRPr="00A8697E">
        <w:rPr>
          <w:b/>
          <w:sz w:val="28"/>
          <w:lang w:val="ru-RU"/>
        </w:rPr>
        <w:t>Отчет о проведении Отборочных соревнований</w:t>
      </w:r>
    </w:p>
    <w:p w:rsidR="00A8697E" w:rsidRPr="00A8697E" w:rsidRDefault="00A8697E" w:rsidP="00A41656">
      <w:pPr>
        <w:spacing w:line="360" w:lineRule="auto"/>
        <w:jc w:val="center"/>
        <w:rPr>
          <w:b/>
          <w:lang w:val="ru-RU"/>
        </w:rPr>
      </w:pPr>
    </w:p>
    <w:p w:rsidR="00A8697E" w:rsidRDefault="00A8697E" w:rsidP="00A41656">
      <w:pPr>
        <w:widowControl/>
        <w:suppressAutoHyphens w:val="0"/>
        <w:autoSpaceDE/>
        <w:spacing w:line="360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27BED">
        <w:rPr>
          <w:sz w:val="28"/>
          <w:szCs w:val="28"/>
          <w:lang w:val="ru-RU"/>
        </w:rPr>
        <w:t>Образовательная организация</w:t>
      </w:r>
      <w:r w:rsidRPr="00A8697E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________</w:t>
      </w:r>
    </w:p>
    <w:p w:rsidR="00723220" w:rsidRPr="00A8697E" w:rsidRDefault="00723220" w:rsidP="00A41656">
      <w:pPr>
        <w:widowControl/>
        <w:suppressAutoHyphens w:val="0"/>
        <w:autoSpaceDE/>
        <w:spacing w:line="360" w:lineRule="auto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Площадка проведения Отборо</w:t>
      </w:r>
      <w:r w:rsidR="00F27BED">
        <w:rPr>
          <w:sz w:val="28"/>
          <w:szCs w:val="28"/>
          <w:lang w:val="ru-RU"/>
        </w:rPr>
        <w:t>чных соревнований</w:t>
      </w:r>
      <w:r>
        <w:rPr>
          <w:sz w:val="28"/>
          <w:szCs w:val="28"/>
          <w:lang w:val="ru-RU"/>
        </w:rPr>
        <w:t>_________________________________________________</w:t>
      </w:r>
    </w:p>
    <w:p w:rsidR="00A8697E" w:rsidRPr="00A8697E" w:rsidRDefault="00F27BED" w:rsidP="00A41656">
      <w:pPr>
        <w:widowControl/>
        <w:suppressAutoHyphens w:val="0"/>
        <w:autoSpaceDE/>
        <w:spacing w:line="360" w:lineRule="auto"/>
        <w:ind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</w:t>
      </w:r>
      <w:r w:rsidR="00A8697E">
        <w:rPr>
          <w:sz w:val="28"/>
          <w:szCs w:val="28"/>
          <w:lang w:val="ru-RU"/>
        </w:rPr>
        <w:t xml:space="preserve">. </w:t>
      </w:r>
      <w:r w:rsidR="00A8697E" w:rsidRPr="00A8697E">
        <w:rPr>
          <w:sz w:val="28"/>
          <w:szCs w:val="28"/>
          <w:lang w:val="ru-RU"/>
        </w:rPr>
        <w:t>Сроки про</w:t>
      </w:r>
      <w:r>
        <w:rPr>
          <w:sz w:val="28"/>
          <w:szCs w:val="28"/>
          <w:lang w:val="ru-RU"/>
        </w:rPr>
        <w:t>ведения Отборочных соревнований</w:t>
      </w:r>
      <w:r w:rsidR="00A8697E" w:rsidRPr="00A8697E">
        <w:rPr>
          <w:sz w:val="28"/>
          <w:szCs w:val="28"/>
          <w:lang w:val="ru-RU"/>
        </w:rPr>
        <w:t>________</w:t>
      </w:r>
      <w:r w:rsidR="00A8697E">
        <w:rPr>
          <w:sz w:val="28"/>
          <w:szCs w:val="28"/>
          <w:lang w:val="ru-RU"/>
        </w:rPr>
        <w:t>__________</w:t>
      </w:r>
    </w:p>
    <w:p w:rsidR="00A8697E" w:rsidRPr="00A8697E" w:rsidRDefault="00F27BED" w:rsidP="00A41656">
      <w:pPr>
        <w:widowControl/>
        <w:suppressAutoHyphens w:val="0"/>
        <w:autoSpaceDE/>
        <w:spacing w:line="360" w:lineRule="auto"/>
        <w:ind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</w:t>
      </w:r>
      <w:r w:rsidR="00A8697E">
        <w:rPr>
          <w:sz w:val="28"/>
          <w:szCs w:val="28"/>
          <w:lang w:val="ru-RU"/>
        </w:rPr>
        <w:t xml:space="preserve">. </w:t>
      </w:r>
      <w:r w:rsidR="00723220">
        <w:rPr>
          <w:sz w:val="28"/>
          <w:szCs w:val="28"/>
          <w:lang w:val="ru-RU"/>
        </w:rPr>
        <w:t>Компетенц</w:t>
      </w:r>
      <w:r w:rsidR="00723220" w:rsidRPr="00F33E2C">
        <w:rPr>
          <w:sz w:val="28"/>
          <w:szCs w:val="28"/>
          <w:u w:val="single"/>
          <w:lang w:val="ru-RU"/>
        </w:rPr>
        <w:t>ия/</w:t>
      </w:r>
      <w:proofErr w:type="spellStart"/>
      <w:r w:rsidR="00723220" w:rsidRPr="00F33E2C">
        <w:rPr>
          <w:sz w:val="28"/>
          <w:szCs w:val="28"/>
          <w:u w:val="single"/>
          <w:lang w:val="ru-RU"/>
        </w:rPr>
        <w:t>ии</w:t>
      </w:r>
      <w:proofErr w:type="spellEnd"/>
      <w:r w:rsidR="00A8697E" w:rsidRPr="00A8697E">
        <w:rPr>
          <w:sz w:val="28"/>
          <w:szCs w:val="28"/>
          <w:lang w:val="ru-RU"/>
        </w:rPr>
        <w:t>____________________________</w:t>
      </w:r>
      <w:r w:rsidR="00A8697E">
        <w:rPr>
          <w:sz w:val="28"/>
          <w:szCs w:val="28"/>
          <w:lang w:val="ru-RU"/>
        </w:rPr>
        <w:t>_________________</w:t>
      </w:r>
    </w:p>
    <w:p w:rsidR="00A8697E" w:rsidRPr="00A8697E" w:rsidRDefault="00F27BED" w:rsidP="00A41656">
      <w:pPr>
        <w:widowControl/>
        <w:suppressAutoHyphens w:val="0"/>
        <w:autoSpaceDE/>
        <w:spacing w:line="360" w:lineRule="auto"/>
        <w:ind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</w:t>
      </w:r>
      <w:r w:rsidR="00A8697E">
        <w:rPr>
          <w:sz w:val="28"/>
          <w:szCs w:val="28"/>
          <w:lang w:val="ru-RU"/>
        </w:rPr>
        <w:t xml:space="preserve">. </w:t>
      </w:r>
      <w:r w:rsidR="00A8697E" w:rsidRPr="00A8697E">
        <w:rPr>
          <w:sz w:val="28"/>
          <w:szCs w:val="28"/>
          <w:lang w:val="ru-RU"/>
        </w:rPr>
        <w:t>Состав экспертной комиссии:</w:t>
      </w:r>
    </w:p>
    <w:p w:rsidR="00723220" w:rsidRDefault="00A8697E" w:rsidP="00A41656">
      <w:pPr>
        <w:spacing w:line="360" w:lineRule="auto"/>
        <w:ind w:firstLine="142"/>
        <w:jc w:val="both"/>
        <w:rPr>
          <w:sz w:val="28"/>
          <w:szCs w:val="28"/>
          <w:lang w:val="ru-RU"/>
        </w:rPr>
      </w:pPr>
      <w:r w:rsidRPr="00A8697E">
        <w:rPr>
          <w:sz w:val="28"/>
          <w:szCs w:val="28"/>
          <w:lang w:val="ru-RU"/>
        </w:rPr>
        <w:t>Председатель</w:t>
      </w:r>
      <w:r w:rsidR="00723220">
        <w:rPr>
          <w:sz w:val="28"/>
          <w:szCs w:val="28"/>
          <w:lang w:val="ru-RU"/>
        </w:rPr>
        <w:t xml:space="preserve"> экспертной комиссии</w:t>
      </w:r>
      <w:r>
        <w:rPr>
          <w:sz w:val="28"/>
          <w:szCs w:val="28"/>
          <w:lang w:val="ru-RU"/>
        </w:rPr>
        <w:t>/квалификация</w:t>
      </w:r>
    </w:p>
    <w:p w:rsidR="00A8697E" w:rsidRPr="00A8697E" w:rsidRDefault="00A8697E" w:rsidP="00A41656">
      <w:pPr>
        <w:spacing w:line="360" w:lineRule="auto"/>
        <w:ind w:firstLine="142"/>
        <w:jc w:val="both"/>
        <w:rPr>
          <w:sz w:val="28"/>
          <w:szCs w:val="28"/>
          <w:lang w:val="ru-RU"/>
        </w:rPr>
      </w:pPr>
      <w:r w:rsidRPr="00A8697E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</w:t>
      </w:r>
      <w:r w:rsidR="00723220">
        <w:rPr>
          <w:sz w:val="28"/>
          <w:szCs w:val="28"/>
          <w:lang w:val="ru-RU"/>
        </w:rPr>
        <w:t>_______________________</w:t>
      </w:r>
    </w:p>
    <w:p w:rsidR="00A8697E" w:rsidRDefault="00A8697E" w:rsidP="00A41656">
      <w:pPr>
        <w:spacing w:line="360" w:lineRule="auto"/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Экспертная комиссия/квалификация</w:t>
      </w:r>
      <w:r w:rsidRPr="00A8697E">
        <w:rPr>
          <w:sz w:val="28"/>
          <w:szCs w:val="28"/>
          <w:lang w:val="ru-RU"/>
        </w:rPr>
        <w:t>__________________________________</w:t>
      </w:r>
    </w:p>
    <w:p w:rsidR="00A8697E" w:rsidRDefault="00A8697E" w:rsidP="00A4165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  ________________________________________________________________</w:t>
      </w:r>
    </w:p>
    <w:p w:rsidR="00723220" w:rsidRDefault="00F27BED" w:rsidP="00A41656">
      <w:pPr>
        <w:spacing w:line="360" w:lineRule="auto"/>
        <w:ind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6</w:t>
      </w:r>
      <w:r w:rsidR="00723220" w:rsidRPr="00723220">
        <w:rPr>
          <w:sz w:val="28"/>
          <w:szCs w:val="28"/>
          <w:lang w:val="ru-RU"/>
        </w:rPr>
        <w:t>. Участие</w:t>
      </w:r>
      <w:r w:rsidR="00723220">
        <w:rPr>
          <w:sz w:val="28"/>
          <w:szCs w:val="28"/>
          <w:lang w:val="ru-RU"/>
        </w:rPr>
        <w:t xml:space="preserve"> представителей работодателей</w:t>
      </w:r>
      <w:r w:rsidR="00723220" w:rsidRPr="00723220">
        <w:rPr>
          <w:sz w:val="28"/>
          <w:szCs w:val="28"/>
          <w:lang w:val="ru-RU"/>
        </w:rPr>
        <w:t xml:space="preserve">, компаний (ФИО, должность) в </w:t>
      </w:r>
      <w:r w:rsidR="00723220">
        <w:rPr>
          <w:sz w:val="28"/>
          <w:szCs w:val="28"/>
          <w:lang w:val="ru-RU"/>
        </w:rPr>
        <w:t>Отборочных соревнованиях</w:t>
      </w:r>
    </w:p>
    <w:p w:rsidR="00723220" w:rsidRPr="00723220" w:rsidRDefault="00723220" w:rsidP="00A4165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8697E" w:rsidRDefault="00F27BED" w:rsidP="00A41656">
      <w:pPr>
        <w:widowControl/>
        <w:suppressAutoHyphens w:val="0"/>
        <w:autoSpaceDE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8697E">
        <w:rPr>
          <w:sz w:val="28"/>
          <w:szCs w:val="28"/>
          <w:lang w:val="ru-RU"/>
        </w:rPr>
        <w:t xml:space="preserve">. </w:t>
      </w:r>
      <w:r w:rsidR="00723220">
        <w:rPr>
          <w:sz w:val="28"/>
          <w:szCs w:val="28"/>
          <w:lang w:val="ru-RU"/>
        </w:rPr>
        <w:t>Общее количество участников</w:t>
      </w:r>
      <w:r w:rsidR="00A8697E" w:rsidRPr="00A8697E">
        <w:rPr>
          <w:sz w:val="28"/>
          <w:szCs w:val="28"/>
          <w:lang w:val="ru-RU"/>
        </w:rPr>
        <w:t xml:space="preserve"> ______________</w:t>
      </w:r>
      <w:r w:rsidR="00A8697E">
        <w:rPr>
          <w:sz w:val="28"/>
          <w:szCs w:val="28"/>
          <w:lang w:val="ru-RU"/>
        </w:rPr>
        <w:t>____</w:t>
      </w:r>
      <w:r w:rsidR="00723220">
        <w:rPr>
          <w:sz w:val="28"/>
          <w:szCs w:val="28"/>
          <w:lang w:val="ru-RU"/>
        </w:rPr>
        <w:t>________________</w:t>
      </w:r>
    </w:p>
    <w:p w:rsidR="00F27BED" w:rsidRDefault="00F27BED" w:rsidP="00A41656">
      <w:pPr>
        <w:widowControl/>
        <w:pBdr>
          <w:bottom w:val="single" w:sz="12" w:space="1" w:color="auto"/>
        </w:pBdr>
        <w:suppressAutoHyphens w:val="0"/>
        <w:autoSpaceDE/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23220">
        <w:rPr>
          <w:sz w:val="28"/>
          <w:szCs w:val="28"/>
          <w:lang w:val="ru-RU"/>
        </w:rPr>
        <w:t xml:space="preserve">. </w:t>
      </w:r>
      <w:r w:rsidR="00723220" w:rsidRPr="00723220">
        <w:rPr>
          <w:sz w:val="28"/>
          <w:szCs w:val="28"/>
          <w:lang w:val="ru-RU"/>
        </w:rPr>
        <w:t xml:space="preserve">Количество </w:t>
      </w:r>
      <w:r w:rsidR="000810D8">
        <w:rPr>
          <w:sz w:val="28"/>
          <w:szCs w:val="28"/>
          <w:lang w:val="ru-RU"/>
        </w:rPr>
        <w:t xml:space="preserve">участников </w:t>
      </w:r>
      <w:r w:rsidR="00723220" w:rsidRPr="00723220">
        <w:rPr>
          <w:sz w:val="28"/>
          <w:szCs w:val="28"/>
          <w:lang w:val="ru-RU"/>
        </w:rPr>
        <w:t>от компаний</w:t>
      </w:r>
    </w:p>
    <w:p w:rsidR="00F27BED" w:rsidRDefault="00F27BED" w:rsidP="00F83419">
      <w:pPr>
        <w:widowControl/>
        <w:pBdr>
          <w:bottom w:val="single" w:sz="12" w:space="0" w:color="auto"/>
        </w:pBd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</w:p>
    <w:p w:rsidR="00F27BED" w:rsidRDefault="00F27BED" w:rsidP="00A41656">
      <w:pPr>
        <w:widowControl/>
        <w:suppressAutoHyphens w:val="0"/>
        <w:autoSpaceDE/>
        <w:spacing w:line="360" w:lineRule="auto"/>
        <w:ind w:left="284"/>
        <w:jc w:val="both"/>
        <w:rPr>
          <w:color w:val="000000"/>
          <w:sz w:val="28"/>
          <w:szCs w:val="28"/>
          <w:lang w:val="ru-RU"/>
        </w:rPr>
      </w:pPr>
      <w:r w:rsidRPr="00F27BED">
        <w:rPr>
          <w:sz w:val="28"/>
          <w:szCs w:val="28"/>
          <w:lang w:val="ru-RU"/>
        </w:rPr>
        <w:t xml:space="preserve">9. </w:t>
      </w:r>
      <w:r w:rsidR="00F33E2C">
        <w:rPr>
          <w:color w:val="000000"/>
          <w:sz w:val="28"/>
          <w:szCs w:val="28"/>
          <w:lang w:val="ru-RU"/>
        </w:rPr>
        <w:t xml:space="preserve">Количество </w:t>
      </w:r>
      <w:r w:rsidRPr="00F27BED">
        <w:rPr>
          <w:color w:val="000000"/>
          <w:sz w:val="28"/>
          <w:szCs w:val="28"/>
          <w:lang w:val="ru-RU"/>
        </w:rPr>
        <w:t xml:space="preserve">организаций, принявших участие в </w:t>
      </w:r>
      <w:r>
        <w:rPr>
          <w:color w:val="000000"/>
          <w:sz w:val="28"/>
          <w:szCs w:val="28"/>
          <w:lang w:val="ru-RU"/>
        </w:rPr>
        <w:t>Отборочных соревнованиях _______________________________________</w:t>
      </w:r>
      <w:r w:rsidR="00F33E2C">
        <w:rPr>
          <w:color w:val="000000"/>
          <w:sz w:val="28"/>
          <w:szCs w:val="28"/>
          <w:lang w:val="ru-RU"/>
        </w:rPr>
        <w:t>__________</w:t>
      </w:r>
    </w:p>
    <w:p w:rsidR="00F27BED" w:rsidRDefault="00F27BED" w:rsidP="00A41656">
      <w:pPr>
        <w:widowControl/>
        <w:suppressAutoHyphens w:val="0"/>
        <w:autoSpaceDE/>
        <w:spacing w:line="360" w:lineRule="auto"/>
        <w:ind w:left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F33E2C">
        <w:rPr>
          <w:color w:val="000000"/>
          <w:sz w:val="28"/>
          <w:szCs w:val="28"/>
          <w:lang w:val="ru-RU"/>
        </w:rPr>
        <w:t xml:space="preserve"> </w:t>
      </w:r>
      <w:r w:rsidRPr="00F33E2C">
        <w:rPr>
          <w:color w:val="000000"/>
          <w:sz w:val="28"/>
          <w:szCs w:val="28"/>
          <w:lang w:val="ru-RU"/>
        </w:rPr>
        <w:t>Количество студентов</w:t>
      </w:r>
      <w:r w:rsidR="00F33E2C" w:rsidRPr="00F33E2C">
        <w:rPr>
          <w:color w:val="000000"/>
          <w:sz w:val="28"/>
          <w:szCs w:val="28"/>
          <w:lang w:val="ru-RU"/>
        </w:rPr>
        <w:t>/молодых рабочих/школьников</w:t>
      </w:r>
      <w:r w:rsidRPr="00F33E2C">
        <w:rPr>
          <w:color w:val="000000"/>
          <w:sz w:val="28"/>
          <w:szCs w:val="28"/>
          <w:lang w:val="ru-RU"/>
        </w:rPr>
        <w:t xml:space="preserve"> всего</w:t>
      </w:r>
      <w:r w:rsidR="00F33E2C" w:rsidRPr="00F33E2C">
        <w:rPr>
          <w:color w:val="000000"/>
          <w:sz w:val="28"/>
          <w:szCs w:val="28"/>
          <w:lang w:val="ru-RU"/>
        </w:rPr>
        <w:t xml:space="preserve"> </w:t>
      </w:r>
      <w:r w:rsidR="00F33E2C">
        <w:rPr>
          <w:color w:val="000000"/>
          <w:sz w:val="28"/>
          <w:szCs w:val="28"/>
          <w:lang w:val="ru-RU"/>
        </w:rPr>
        <w:t>в организации</w:t>
      </w:r>
      <w:r w:rsidR="00F83419">
        <w:rPr>
          <w:color w:val="000000"/>
          <w:sz w:val="28"/>
          <w:szCs w:val="28"/>
          <w:lang w:val="ru-RU"/>
        </w:rPr>
        <w:t>,</w:t>
      </w:r>
      <w:r w:rsidR="00F33E2C">
        <w:rPr>
          <w:color w:val="000000"/>
          <w:sz w:val="28"/>
          <w:szCs w:val="28"/>
          <w:lang w:val="ru-RU"/>
        </w:rPr>
        <w:t xml:space="preserve"> проходящие </w:t>
      </w:r>
      <w:proofErr w:type="gramStart"/>
      <w:r w:rsidR="00F33E2C">
        <w:rPr>
          <w:color w:val="000000"/>
          <w:sz w:val="28"/>
          <w:szCs w:val="28"/>
          <w:lang w:val="ru-RU"/>
        </w:rPr>
        <w:t>обучение по компетенци</w:t>
      </w:r>
      <w:r w:rsidR="00F33E2C" w:rsidRPr="00F33E2C">
        <w:rPr>
          <w:color w:val="000000"/>
          <w:sz w:val="28"/>
          <w:szCs w:val="28"/>
          <w:u w:val="single"/>
          <w:lang w:val="ru-RU"/>
        </w:rPr>
        <w:t>ям</w:t>
      </w:r>
      <w:proofErr w:type="gramEnd"/>
      <w:r w:rsidR="00F33E2C" w:rsidRPr="00F33E2C">
        <w:rPr>
          <w:color w:val="000000"/>
          <w:sz w:val="28"/>
          <w:szCs w:val="28"/>
          <w:u w:val="single"/>
          <w:lang w:val="ru-RU"/>
        </w:rPr>
        <w:t>/</w:t>
      </w:r>
      <w:proofErr w:type="spellStart"/>
      <w:r w:rsidR="00F33E2C" w:rsidRPr="00F33E2C">
        <w:rPr>
          <w:color w:val="000000"/>
          <w:sz w:val="28"/>
          <w:szCs w:val="28"/>
          <w:u w:val="single"/>
          <w:lang w:val="ru-RU"/>
        </w:rPr>
        <w:t>ии</w:t>
      </w:r>
      <w:proofErr w:type="spellEnd"/>
      <w:r w:rsidR="00F83419">
        <w:rPr>
          <w:color w:val="000000"/>
          <w:sz w:val="28"/>
          <w:szCs w:val="28"/>
          <w:u w:val="single"/>
          <w:lang w:val="ru-RU"/>
        </w:rPr>
        <w:t xml:space="preserve">, </w:t>
      </w:r>
      <w:r w:rsidR="000810D8" w:rsidRPr="000810D8">
        <w:rPr>
          <w:color w:val="000000"/>
          <w:sz w:val="28"/>
          <w:szCs w:val="28"/>
          <w:lang w:val="ru-RU"/>
        </w:rPr>
        <w:t xml:space="preserve">соответствующей </w:t>
      </w:r>
      <w:r w:rsidR="00F33E2C" w:rsidRPr="00F33E2C">
        <w:rPr>
          <w:color w:val="000000"/>
          <w:sz w:val="28"/>
          <w:szCs w:val="28"/>
          <w:lang w:val="ru-RU"/>
        </w:rPr>
        <w:t>(профессии/специальности)</w:t>
      </w:r>
      <w:r w:rsidR="00F83419">
        <w:rPr>
          <w:color w:val="000000"/>
          <w:sz w:val="28"/>
          <w:szCs w:val="28"/>
          <w:lang w:val="ru-RU"/>
        </w:rPr>
        <w:t xml:space="preserve"> </w:t>
      </w:r>
      <w:r w:rsidR="000810D8">
        <w:rPr>
          <w:color w:val="000000"/>
          <w:sz w:val="28"/>
          <w:szCs w:val="28"/>
          <w:lang w:val="ru-RU"/>
        </w:rPr>
        <w:t>Отборочны</w:t>
      </w:r>
      <w:r w:rsidR="00F83419">
        <w:rPr>
          <w:color w:val="000000"/>
          <w:sz w:val="28"/>
          <w:szCs w:val="28"/>
          <w:lang w:val="ru-RU"/>
        </w:rPr>
        <w:t>х</w:t>
      </w:r>
      <w:r w:rsidR="000810D8">
        <w:rPr>
          <w:color w:val="000000"/>
          <w:sz w:val="28"/>
          <w:szCs w:val="28"/>
          <w:lang w:val="ru-RU"/>
        </w:rPr>
        <w:t xml:space="preserve"> соревновани</w:t>
      </w:r>
      <w:r w:rsidR="00F83419">
        <w:rPr>
          <w:color w:val="000000"/>
          <w:sz w:val="28"/>
          <w:szCs w:val="28"/>
          <w:lang w:val="ru-RU"/>
        </w:rPr>
        <w:t>й</w:t>
      </w:r>
      <w:r w:rsidR="000810D8">
        <w:rPr>
          <w:color w:val="000000"/>
          <w:sz w:val="28"/>
          <w:szCs w:val="28"/>
          <w:lang w:val="ru-RU"/>
        </w:rPr>
        <w:t>_______________</w:t>
      </w:r>
    </w:p>
    <w:p w:rsidR="00543FE6" w:rsidRPr="00F27BED" w:rsidRDefault="00543FE6" w:rsidP="00A41656">
      <w:pPr>
        <w:widowControl/>
        <w:suppressAutoHyphens w:val="0"/>
        <w:autoSpaceDE/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Всего организаций</w:t>
      </w:r>
      <w:r w:rsidR="00F83419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реализующих подготовку обучающихся по компетенциям (</w:t>
      </w:r>
      <w:r w:rsidR="00FE774B">
        <w:rPr>
          <w:color w:val="000000"/>
          <w:sz w:val="28"/>
          <w:szCs w:val="28"/>
          <w:lang w:val="ru-RU"/>
        </w:rPr>
        <w:t>профессии/специальности)___________________________</w:t>
      </w:r>
    </w:p>
    <w:p w:rsidR="00A8697E" w:rsidRDefault="00F27BED" w:rsidP="00A41656">
      <w:pPr>
        <w:widowControl/>
        <w:suppressAutoHyphens w:val="0"/>
        <w:autoSpaceDE/>
        <w:spacing w:line="360" w:lineRule="auto"/>
        <w:ind w:hanging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</w:p>
    <w:p w:rsidR="00163779" w:rsidRPr="00C80CC9" w:rsidRDefault="00163779" w:rsidP="00A41656">
      <w:pPr>
        <w:spacing w:after="240" w:line="360" w:lineRule="auto"/>
        <w:ind w:left="100"/>
        <w:rPr>
          <w:b/>
          <w:lang w:val="ru-RU"/>
        </w:rPr>
      </w:pPr>
      <w:r w:rsidRPr="00C80CC9">
        <w:rPr>
          <w:b/>
          <w:lang w:val="ru-RU"/>
        </w:rPr>
        <w:lastRenderedPageBreak/>
        <w:t>Приложения:</w:t>
      </w:r>
    </w:p>
    <w:p w:rsidR="00163779" w:rsidRPr="00C80CC9" w:rsidRDefault="00163779" w:rsidP="00A41656">
      <w:pPr>
        <w:spacing w:after="240" w:line="360" w:lineRule="auto"/>
        <w:ind w:left="100"/>
        <w:jc w:val="both"/>
        <w:rPr>
          <w:i/>
          <w:color w:val="000000"/>
          <w:sz w:val="28"/>
          <w:szCs w:val="28"/>
          <w:lang w:val="ru-RU"/>
        </w:rPr>
      </w:pPr>
      <w:r w:rsidRPr="00C80CC9">
        <w:rPr>
          <w:i/>
          <w:sz w:val="28"/>
          <w:szCs w:val="28"/>
          <w:lang w:val="ru-RU"/>
        </w:rPr>
        <w:t>1.</w:t>
      </w:r>
      <w:r w:rsidRPr="00C80CC9">
        <w:rPr>
          <w:i/>
          <w:color w:val="000000"/>
          <w:sz w:val="28"/>
          <w:szCs w:val="28"/>
          <w:lang w:val="ru-RU"/>
        </w:rPr>
        <w:t xml:space="preserve"> Фото конкурсантов в процессе работы над выполнением отборочного задания, не менее 5 фото;</w:t>
      </w:r>
    </w:p>
    <w:p w:rsidR="00163779" w:rsidRPr="00C80CC9" w:rsidRDefault="00163779" w:rsidP="00A41656">
      <w:pPr>
        <w:spacing w:after="240" w:line="360" w:lineRule="auto"/>
        <w:ind w:left="100"/>
        <w:jc w:val="both"/>
        <w:rPr>
          <w:i/>
          <w:color w:val="000000"/>
          <w:sz w:val="28"/>
          <w:szCs w:val="28"/>
          <w:lang w:val="ru-RU"/>
        </w:rPr>
      </w:pPr>
      <w:r w:rsidRPr="00C80CC9">
        <w:rPr>
          <w:i/>
          <w:color w:val="000000"/>
          <w:sz w:val="28"/>
          <w:szCs w:val="28"/>
          <w:lang w:val="ru-RU"/>
        </w:rPr>
        <w:t>2. Список образовательных организаций, принявших участие в Отборочных соревнованиях (</w:t>
      </w:r>
      <w:r w:rsidRPr="00C80CC9">
        <w:rPr>
          <w:i/>
          <w:color w:val="000000"/>
          <w:sz w:val="28"/>
          <w:szCs w:val="28"/>
          <w:u w:val="single"/>
          <w:lang w:val="ru-RU"/>
        </w:rPr>
        <w:t xml:space="preserve">корректное </w:t>
      </w:r>
      <w:r w:rsidRPr="00C80CC9">
        <w:rPr>
          <w:i/>
          <w:color w:val="000000"/>
          <w:sz w:val="28"/>
          <w:szCs w:val="28"/>
          <w:lang w:val="ru-RU"/>
        </w:rPr>
        <w:t>полное название с указанием организационно-правовой формы);</w:t>
      </w:r>
    </w:p>
    <w:p w:rsidR="00163779" w:rsidRPr="00C80CC9" w:rsidRDefault="00163779" w:rsidP="00A41656">
      <w:pPr>
        <w:widowControl/>
        <w:suppressAutoHyphens w:val="0"/>
        <w:autoSpaceDE/>
        <w:spacing w:after="240" w:line="360" w:lineRule="auto"/>
        <w:jc w:val="both"/>
        <w:rPr>
          <w:i/>
          <w:color w:val="000000"/>
          <w:sz w:val="28"/>
          <w:szCs w:val="28"/>
          <w:lang w:val="ru-RU"/>
        </w:rPr>
      </w:pPr>
      <w:r w:rsidRPr="00C80CC9">
        <w:rPr>
          <w:color w:val="000000"/>
          <w:sz w:val="28"/>
          <w:szCs w:val="28"/>
          <w:lang w:val="ru-RU"/>
        </w:rPr>
        <w:t xml:space="preserve"> 3. </w:t>
      </w:r>
      <w:r w:rsidRPr="00C80CC9">
        <w:rPr>
          <w:i/>
          <w:color w:val="000000"/>
          <w:sz w:val="28"/>
          <w:szCs w:val="28"/>
          <w:lang w:val="ru-RU"/>
        </w:rPr>
        <w:t>Список работодателей по компетенциям, принявших участие в Отборочных соревнованиях;</w:t>
      </w:r>
    </w:p>
    <w:p w:rsidR="00C80CC9" w:rsidRPr="00163779" w:rsidRDefault="00C80CC9" w:rsidP="00A41656">
      <w:pPr>
        <w:widowControl/>
        <w:suppressAutoHyphens w:val="0"/>
        <w:autoSpaceDE/>
        <w:spacing w:line="360" w:lineRule="auto"/>
        <w:jc w:val="both"/>
        <w:rPr>
          <w:color w:val="000000"/>
          <w:lang w:val="ru-RU"/>
        </w:rPr>
      </w:pPr>
      <w:r w:rsidRPr="00C80CC9">
        <w:rPr>
          <w:i/>
          <w:color w:val="000000"/>
          <w:sz w:val="28"/>
          <w:szCs w:val="28"/>
          <w:lang w:val="ru-RU"/>
        </w:rPr>
        <w:t>4. Ссылки на информационный ресурс</w:t>
      </w:r>
      <w:r>
        <w:rPr>
          <w:i/>
          <w:color w:val="000000"/>
          <w:sz w:val="28"/>
          <w:szCs w:val="28"/>
          <w:lang w:val="ru-RU"/>
        </w:rPr>
        <w:t>,</w:t>
      </w:r>
      <w:r w:rsidRPr="00C80CC9">
        <w:rPr>
          <w:i/>
          <w:color w:val="000000"/>
          <w:sz w:val="28"/>
          <w:szCs w:val="28"/>
          <w:lang w:val="ru-RU"/>
        </w:rPr>
        <w:t xml:space="preserve"> где была размещена информация о предстоящем мероприятии и освещение самого мероприятия</w:t>
      </w:r>
      <w:r>
        <w:rPr>
          <w:i/>
          <w:color w:val="000000"/>
          <w:sz w:val="28"/>
          <w:szCs w:val="28"/>
          <w:lang w:val="ru-RU"/>
        </w:rPr>
        <w:t xml:space="preserve"> (факты подтверждающие работу</w:t>
      </w:r>
      <w:r w:rsidR="00F83419">
        <w:rPr>
          <w:i/>
          <w:color w:val="000000"/>
          <w:sz w:val="28"/>
          <w:szCs w:val="28"/>
          <w:lang w:val="ru-RU"/>
        </w:rPr>
        <w:t>,</w:t>
      </w:r>
      <w:r>
        <w:rPr>
          <w:i/>
          <w:color w:val="000000"/>
          <w:sz w:val="28"/>
          <w:szCs w:val="28"/>
          <w:lang w:val="ru-RU"/>
        </w:rPr>
        <w:t xml:space="preserve"> направленную на</w:t>
      </w:r>
      <w:r w:rsidRPr="00C80CC9">
        <w:rPr>
          <w:i/>
          <w:color w:val="000000"/>
          <w:sz w:val="28"/>
          <w:szCs w:val="28"/>
          <w:lang w:val="ru-RU"/>
        </w:rPr>
        <w:t xml:space="preserve"> </w:t>
      </w:r>
      <w:r w:rsidRPr="00C80CC9">
        <w:rPr>
          <w:i/>
          <w:sz w:val="28"/>
          <w:szCs w:val="28"/>
          <w:lang w:val="ru-RU"/>
        </w:rPr>
        <w:t>р</w:t>
      </w:r>
      <w:r>
        <w:rPr>
          <w:i/>
          <w:sz w:val="28"/>
          <w:szCs w:val="28"/>
          <w:lang w:val="ru-RU"/>
        </w:rPr>
        <w:t>аннюю</w:t>
      </w:r>
      <w:r w:rsidRPr="00C80CC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профориентацию</w:t>
      </w:r>
      <w:r w:rsidRPr="00C80CC9">
        <w:rPr>
          <w:i/>
          <w:sz w:val="28"/>
          <w:szCs w:val="28"/>
          <w:lang w:val="ru-RU"/>
        </w:rPr>
        <w:t xml:space="preserve"> и </w:t>
      </w:r>
      <w:r>
        <w:rPr>
          <w:i/>
          <w:sz w:val="28"/>
          <w:szCs w:val="28"/>
          <w:lang w:val="ru-RU"/>
        </w:rPr>
        <w:t xml:space="preserve">популяризацию </w:t>
      </w:r>
      <w:r w:rsidRPr="00C80CC9">
        <w:rPr>
          <w:i/>
          <w:sz w:val="28"/>
          <w:szCs w:val="28"/>
          <w:lang w:val="ru-RU"/>
        </w:rPr>
        <w:t xml:space="preserve">современных профессиональных компетенций </w:t>
      </w:r>
      <w:r>
        <w:rPr>
          <w:i/>
          <w:sz w:val="28"/>
          <w:szCs w:val="28"/>
          <w:lang w:val="ru-RU"/>
        </w:rPr>
        <w:t xml:space="preserve">для </w:t>
      </w:r>
      <w:r w:rsidRPr="00C80CC9">
        <w:rPr>
          <w:i/>
          <w:sz w:val="28"/>
          <w:szCs w:val="28"/>
          <w:lang w:val="ru-RU"/>
        </w:rPr>
        <w:t xml:space="preserve">обучающимися Смоленской области, на основе инструментов движения </w:t>
      </w:r>
      <w:proofErr w:type="spellStart"/>
      <w:r w:rsidRPr="00C80CC9">
        <w:rPr>
          <w:i/>
          <w:sz w:val="28"/>
          <w:szCs w:val="28"/>
        </w:rPr>
        <w:t>WorldSkills</w:t>
      </w:r>
      <w:proofErr w:type="spellEnd"/>
      <w:r>
        <w:rPr>
          <w:i/>
          <w:sz w:val="28"/>
          <w:szCs w:val="28"/>
          <w:lang w:val="ru-RU"/>
        </w:rPr>
        <w:t>.</w:t>
      </w:r>
      <w:r>
        <w:rPr>
          <w:i/>
          <w:color w:val="000000"/>
          <w:lang w:val="ru-RU"/>
        </w:rPr>
        <w:t xml:space="preserve"> </w:t>
      </w:r>
    </w:p>
    <w:p w:rsidR="00163779" w:rsidRPr="00163779" w:rsidRDefault="00163779" w:rsidP="00A41656">
      <w:pPr>
        <w:spacing w:line="360" w:lineRule="auto"/>
        <w:ind w:left="100"/>
        <w:jc w:val="both"/>
        <w:rPr>
          <w:b/>
          <w:i/>
          <w:lang w:val="ru-RU"/>
        </w:rPr>
      </w:pPr>
    </w:p>
    <w:sectPr w:rsidR="00163779" w:rsidRPr="00163779" w:rsidSect="000C4B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606"/>
        </w:tabs>
        <w:ind w:left="606" w:hanging="360"/>
      </w:pPr>
    </w:lvl>
    <w:lvl w:ilvl="1">
      <w:start w:val="1"/>
      <w:numFmt w:val="decimal"/>
      <w:lvlText w:val="1.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1.3.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1.3.1.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"/>
      <w:lvlJc w:val="left"/>
      <w:pPr>
        <w:tabs>
          <w:tab w:val="num" w:pos="6366"/>
        </w:tabs>
        <w:ind w:left="6366" w:hanging="360"/>
      </w:pPr>
    </w:lvl>
  </w:abstractNum>
  <w:abstractNum w:abstractNumId="1">
    <w:nsid w:val="00000005"/>
    <w:multiLevelType w:val="multilevel"/>
    <w:tmpl w:val="6518C8B2"/>
    <w:name w:val="RTF_Num 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1.%3.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RTF_Num 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2.2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00000009"/>
    <w:name w:val="RTF_Num 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RTF_Num 11"/>
    <w:lvl w:ilvl="0">
      <w:start w:val="1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RTF_Num 12"/>
    <w:lvl w:ilvl="0">
      <w:start w:val="1"/>
      <w:numFmt w:val="decimal"/>
      <w:lvlText w:val="5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RTF_Num 15"/>
    <w:lvl w:ilvl="0">
      <w:start w:val="1"/>
      <w:numFmt w:val="decimal"/>
      <w:lvlText w:val="1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RTF_Num 16"/>
    <w:lvl w:ilvl="0">
      <w:start w:val="4"/>
      <w:numFmt w:val="decimal"/>
      <w:lvlText w:val="1%1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RTF_Num 17"/>
    <w:lvl w:ilvl="0">
      <w:start w:val="1"/>
      <w:numFmt w:val="decimal"/>
      <w:lvlText w:val="2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RTF_Num 18"/>
    <w:lvl w:ilvl="0">
      <w:start w:val="1"/>
      <w:numFmt w:val="decimal"/>
      <w:lvlText w:val="2.4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RTF_Num 19"/>
    <w:lvl w:ilvl="0">
      <w:start w:val="3"/>
      <w:numFmt w:val="decimal"/>
      <w:lvlText w:val="2.4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RTF_Num 20"/>
    <w:lvl w:ilvl="0">
      <w:start w:val="4"/>
      <w:numFmt w:val="decimal"/>
      <w:lvlText w:val="2.4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RTF_Num 21"/>
    <w:lvl w:ilvl="0">
      <w:start w:val="5"/>
      <w:numFmt w:val="decimal"/>
      <w:lvlText w:val="2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RTF_Num 22"/>
    <w:lvl w:ilvl="0">
      <w:start w:val="1"/>
      <w:numFmt w:val="decimal"/>
      <w:lvlText w:val="2.6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RTF_Num 23"/>
    <w:lvl w:ilvl="0">
      <w:start w:val="7"/>
      <w:numFmt w:val="decimal"/>
      <w:lvlText w:val="2%1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5">
    <w:nsid w:val="00000017"/>
    <w:multiLevelType w:val="multilevel"/>
    <w:tmpl w:val="00000017"/>
    <w:name w:val="RTF_Num 24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RTF_Num 25"/>
    <w:lvl w:ilvl="0">
      <w:start w:val="1"/>
      <w:numFmt w:val="decimal"/>
      <w:lvlText w:val="4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multilevel"/>
    <w:tmpl w:val="00000019"/>
    <w:name w:val="RTF_Num 26"/>
    <w:lvl w:ilvl="0">
      <w:start w:val="1"/>
      <w:numFmt w:val="decimal"/>
      <w:lvlText w:val="4.1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096C35B2"/>
    <w:multiLevelType w:val="hybridMultilevel"/>
    <w:tmpl w:val="598A9B54"/>
    <w:lvl w:ilvl="0" w:tplc="31D4F88E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8744C"/>
    <w:multiLevelType w:val="hybridMultilevel"/>
    <w:tmpl w:val="8F7AB1F0"/>
    <w:lvl w:ilvl="0" w:tplc="B7FA7FF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E274B"/>
    <w:multiLevelType w:val="hybridMultilevel"/>
    <w:tmpl w:val="68842976"/>
    <w:lvl w:ilvl="0" w:tplc="CB4EFA5C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D42AB"/>
    <w:multiLevelType w:val="hybridMultilevel"/>
    <w:tmpl w:val="A60E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452815"/>
    <w:multiLevelType w:val="hybridMultilevel"/>
    <w:tmpl w:val="D4242086"/>
    <w:lvl w:ilvl="0" w:tplc="790AD5BC">
      <w:start w:val="1"/>
      <w:numFmt w:val="decimal"/>
      <w:lvlText w:val="2.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85448"/>
    <w:multiLevelType w:val="hybridMultilevel"/>
    <w:tmpl w:val="57F23C0C"/>
    <w:lvl w:ilvl="0" w:tplc="A430672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F1BC5"/>
    <w:multiLevelType w:val="hybridMultilevel"/>
    <w:tmpl w:val="35D82DB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23FC418E"/>
    <w:multiLevelType w:val="hybridMultilevel"/>
    <w:tmpl w:val="2C065058"/>
    <w:lvl w:ilvl="0" w:tplc="3FBC8EC2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647A4"/>
    <w:multiLevelType w:val="hybridMultilevel"/>
    <w:tmpl w:val="643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FE29F8"/>
    <w:multiLevelType w:val="hybridMultilevel"/>
    <w:tmpl w:val="7BDC48A6"/>
    <w:lvl w:ilvl="0" w:tplc="BF7ED80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1F89"/>
    <w:multiLevelType w:val="hybridMultilevel"/>
    <w:tmpl w:val="0406DBB4"/>
    <w:lvl w:ilvl="0" w:tplc="38AA594C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7B407D"/>
    <w:multiLevelType w:val="hybridMultilevel"/>
    <w:tmpl w:val="AF3E82AA"/>
    <w:lvl w:ilvl="0" w:tplc="99389EE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D10E1"/>
    <w:multiLevelType w:val="hybridMultilevel"/>
    <w:tmpl w:val="54CC74E6"/>
    <w:lvl w:ilvl="0" w:tplc="124645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B069E"/>
    <w:multiLevelType w:val="hybridMultilevel"/>
    <w:tmpl w:val="1552486C"/>
    <w:lvl w:ilvl="0" w:tplc="31D4F88E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7829"/>
    <w:multiLevelType w:val="hybridMultilevel"/>
    <w:tmpl w:val="21AC09F0"/>
    <w:lvl w:ilvl="0" w:tplc="3FC0254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64C28"/>
    <w:multiLevelType w:val="hybridMultilevel"/>
    <w:tmpl w:val="607CF984"/>
    <w:lvl w:ilvl="0" w:tplc="B0949C88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3611E"/>
    <w:multiLevelType w:val="hybridMultilevel"/>
    <w:tmpl w:val="14206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84823"/>
    <w:multiLevelType w:val="hybridMultilevel"/>
    <w:tmpl w:val="3C0610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A80E1A"/>
    <w:multiLevelType w:val="hybridMultilevel"/>
    <w:tmpl w:val="5C464AEC"/>
    <w:lvl w:ilvl="0" w:tplc="10D411A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368AF"/>
    <w:multiLevelType w:val="hybridMultilevel"/>
    <w:tmpl w:val="2A1A902A"/>
    <w:lvl w:ilvl="0" w:tplc="A226370C">
      <w:start w:val="1"/>
      <w:numFmt w:val="decimal"/>
      <w:lvlText w:val="2.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A54DB"/>
    <w:multiLevelType w:val="hybridMultilevel"/>
    <w:tmpl w:val="749C1828"/>
    <w:lvl w:ilvl="0" w:tplc="96A243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36C62"/>
    <w:multiLevelType w:val="hybridMultilevel"/>
    <w:tmpl w:val="62E2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B3D6F"/>
    <w:multiLevelType w:val="multilevel"/>
    <w:tmpl w:val="50986968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550730"/>
    <w:multiLevelType w:val="hybridMultilevel"/>
    <w:tmpl w:val="BC242DC2"/>
    <w:lvl w:ilvl="0" w:tplc="2E2E1EA4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F731E"/>
    <w:multiLevelType w:val="hybridMultilevel"/>
    <w:tmpl w:val="2C2C167C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3">
    <w:nsid w:val="79406F19"/>
    <w:multiLevelType w:val="hybridMultilevel"/>
    <w:tmpl w:val="0726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055C"/>
    <w:multiLevelType w:val="hybridMultilevel"/>
    <w:tmpl w:val="9F1C8BA6"/>
    <w:lvl w:ilvl="0" w:tplc="17081390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42"/>
  </w:num>
  <w:num w:numId="21">
    <w:abstractNumId w:val="29"/>
  </w:num>
  <w:num w:numId="22">
    <w:abstractNumId w:val="34"/>
  </w:num>
  <w:num w:numId="23">
    <w:abstractNumId w:val="43"/>
  </w:num>
  <w:num w:numId="24">
    <w:abstractNumId w:val="24"/>
  </w:num>
  <w:num w:numId="25">
    <w:abstractNumId w:val="21"/>
  </w:num>
  <w:num w:numId="26">
    <w:abstractNumId w:val="39"/>
  </w:num>
  <w:num w:numId="27">
    <w:abstractNumId w:val="23"/>
  </w:num>
  <w:num w:numId="28">
    <w:abstractNumId w:val="35"/>
  </w:num>
  <w:num w:numId="29">
    <w:abstractNumId w:val="38"/>
  </w:num>
  <w:num w:numId="30">
    <w:abstractNumId w:val="40"/>
  </w:num>
  <w:num w:numId="31">
    <w:abstractNumId w:val="37"/>
  </w:num>
  <w:num w:numId="32">
    <w:abstractNumId w:val="22"/>
  </w:num>
  <w:num w:numId="33">
    <w:abstractNumId w:val="27"/>
  </w:num>
  <w:num w:numId="34">
    <w:abstractNumId w:val="25"/>
  </w:num>
  <w:num w:numId="35">
    <w:abstractNumId w:val="19"/>
  </w:num>
  <w:num w:numId="36">
    <w:abstractNumId w:val="20"/>
  </w:num>
  <w:num w:numId="37">
    <w:abstractNumId w:val="44"/>
  </w:num>
  <w:num w:numId="38">
    <w:abstractNumId w:val="36"/>
  </w:num>
  <w:num w:numId="39">
    <w:abstractNumId w:val="18"/>
  </w:num>
  <w:num w:numId="40">
    <w:abstractNumId w:val="31"/>
  </w:num>
  <w:num w:numId="41">
    <w:abstractNumId w:val="28"/>
  </w:num>
  <w:num w:numId="42">
    <w:abstractNumId w:val="30"/>
  </w:num>
  <w:num w:numId="43">
    <w:abstractNumId w:val="33"/>
  </w:num>
  <w:num w:numId="44">
    <w:abstractNumId w:val="4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0"/>
  <w:characterSpacingControl w:val="doNotCompress"/>
  <w:compat/>
  <w:rsids>
    <w:rsidRoot w:val="00E32DD2"/>
    <w:rsid w:val="000018C9"/>
    <w:rsid w:val="000034D9"/>
    <w:rsid w:val="000034E1"/>
    <w:rsid w:val="00003755"/>
    <w:rsid w:val="000102AB"/>
    <w:rsid w:val="00010515"/>
    <w:rsid w:val="00010896"/>
    <w:rsid w:val="00010AC7"/>
    <w:rsid w:val="000114A2"/>
    <w:rsid w:val="00013600"/>
    <w:rsid w:val="000164E3"/>
    <w:rsid w:val="00016779"/>
    <w:rsid w:val="0002091F"/>
    <w:rsid w:val="00020C29"/>
    <w:rsid w:val="000217C0"/>
    <w:rsid w:val="00021B12"/>
    <w:rsid w:val="000224C8"/>
    <w:rsid w:val="00024BAE"/>
    <w:rsid w:val="00025822"/>
    <w:rsid w:val="00030595"/>
    <w:rsid w:val="00031C9F"/>
    <w:rsid w:val="00031D39"/>
    <w:rsid w:val="0003357A"/>
    <w:rsid w:val="00035A12"/>
    <w:rsid w:val="00035B4B"/>
    <w:rsid w:val="00037E1A"/>
    <w:rsid w:val="00040883"/>
    <w:rsid w:val="00040AAC"/>
    <w:rsid w:val="00040FB3"/>
    <w:rsid w:val="000422CD"/>
    <w:rsid w:val="000424D6"/>
    <w:rsid w:val="0004380C"/>
    <w:rsid w:val="00043CB6"/>
    <w:rsid w:val="00045F93"/>
    <w:rsid w:val="000479E2"/>
    <w:rsid w:val="000537D9"/>
    <w:rsid w:val="00056252"/>
    <w:rsid w:val="000636DE"/>
    <w:rsid w:val="00064485"/>
    <w:rsid w:val="000671FD"/>
    <w:rsid w:val="00071097"/>
    <w:rsid w:val="00071C63"/>
    <w:rsid w:val="00072361"/>
    <w:rsid w:val="00074BB5"/>
    <w:rsid w:val="0007568E"/>
    <w:rsid w:val="00080010"/>
    <w:rsid w:val="000810D8"/>
    <w:rsid w:val="000835AD"/>
    <w:rsid w:val="00085596"/>
    <w:rsid w:val="000860C0"/>
    <w:rsid w:val="0008718C"/>
    <w:rsid w:val="00087DEF"/>
    <w:rsid w:val="00090442"/>
    <w:rsid w:val="00090CEE"/>
    <w:rsid w:val="000976BD"/>
    <w:rsid w:val="00097BD0"/>
    <w:rsid w:val="000A03F7"/>
    <w:rsid w:val="000A16DB"/>
    <w:rsid w:val="000A2245"/>
    <w:rsid w:val="000A3453"/>
    <w:rsid w:val="000A3550"/>
    <w:rsid w:val="000A5B30"/>
    <w:rsid w:val="000A68F1"/>
    <w:rsid w:val="000B0DEE"/>
    <w:rsid w:val="000C1508"/>
    <w:rsid w:val="000C1B7C"/>
    <w:rsid w:val="000C4B2F"/>
    <w:rsid w:val="000C4E12"/>
    <w:rsid w:val="000C6C59"/>
    <w:rsid w:val="000C70D8"/>
    <w:rsid w:val="000E0824"/>
    <w:rsid w:val="000E43A5"/>
    <w:rsid w:val="000E78D2"/>
    <w:rsid w:val="000F025B"/>
    <w:rsid w:val="000F1122"/>
    <w:rsid w:val="000F221E"/>
    <w:rsid w:val="000F2413"/>
    <w:rsid w:val="001033FB"/>
    <w:rsid w:val="00104EF1"/>
    <w:rsid w:val="00105EF1"/>
    <w:rsid w:val="00110D05"/>
    <w:rsid w:val="00111EF3"/>
    <w:rsid w:val="00112A51"/>
    <w:rsid w:val="00112B4D"/>
    <w:rsid w:val="00115AFF"/>
    <w:rsid w:val="00117E30"/>
    <w:rsid w:val="00121D28"/>
    <w:rsid w:val="00121F41"/>
    <w:rsid w:val="00123C56"/>
    <w:rsid w:val="00125361"/>
    <w:rsid w:val="00125F55"/>
    <w:rsid w:val="0012612E"/>
    <w:rsid w:val="001274A4"/>
    <w:rsid w:val="00127EE9"/>
    <w:rsid w:val="00133F4B"/>
    <w:rsid w:val="001437E9"/>
    <w:rsid w:val="00146A6A"/>
    <w:rsid w:val="001503F3"/>
    <w:rsid w:val="001533FB"/>
    <w:rsid w:val="00154CAF"/>
    <w:rsid w:val="00163779"/>
    <w:rsid w:val="00164B01"/>
    <w:rsid w:val="00171CF5"/>
    <w:rsid w:val="00174881"/>
    <w:rsid w:val="00175AD2"/>
    <w:rsid w:val="00177273"/>
    <w:rsid w:val="00180580"/>
    <w:rsid w:val="00185715"/>
    <w:rsid w:val="001863A4"/>
    <w:rsid w:val="0018675D"/>
    <w:rsid w:val="00190C51"/>
    <w:rsid w:val="001913E8"/>
    <w:rsid w:val="00191E0C"/>
    <w:rsid w:val="001969A2"/>
    <w:rsid w:val="001A0E5E"/>
    <w:rsid w:val="001A326B"/>
    <w:rsid w:val="001A49A4"/>
    <w:rsid w:val="001A4E15"/>
    <w:rsid w:val="001A792B"/>
    <w:rsid w:val="001B0058"/>
    <w:rsid w:val="001B0F15"/>
    <w:rsid w:val="001C3CE0"/>
    <w:rsid w:val="001C4406"/>
    <w:rsid w:val="001C5633"/>
    <w:rsid w:val="001D0FED"/>
    <w:rsid w:val="001D6C89"/>
    <w:rsid w:val="001D74C1"/>
    <w:rsid w:val="001E6D68"/>
    <w:rsid w:val="001E7E7C"/>
    <w:rsid w:val="001F055A"/>
    <w:rsid w:val="001F2303"/>
    <w:rsid w:val="001F497A"/>
    <w:rsid w:val="001F5B32"/>
    <w:rsid w:val="001F63AC"/>
    <w:rsid w:val="00201416"/>
    <w:rsid w:val="002044AC"/>
    <w:rsid w:val="0020725F"/>
    <w:rsid w:val="00207D1C"/>
    <w:rsid w:val="00210202"/>
    <w:rsid w:val="002113C9"/>
    <w:rsid w:val="002123EB"/>
    <w:rsid w:val="00214D03"/>
    <w:rsid w:val="0021543E"/>
    <w:rsid w:val="002164D1"/>
    <w:rsid w:val="00216938"/>
    <w:rsid w:val="002179F8"/>
    <w:rsid w:val="00223028"/>
    <w:rsid w:val="00224DE8"/>
    <w:rsid w:val="002351CC"/>
    <w:rsid w:val="00235FC7"/>
    <w:rsid w:val="002406A1"/>
    <w:rsid w:val="00241DCB"/>
    <w:rsid w:val="0024360C"/>
    <w:rsid w:val="00244389"/>
    <w:rsid w:val="00253BEE"/>
    <w:rsid w:val="002616FF"/>
    <w:rsid w:val="00264941"/>
    <w:rsid w:val="002664B5"/>
    <w:rsid w:val="002675EB"/>
    <w:rsid w:val="00270335"/>
    <w:rsid w:val="00274AF1"/>
    <w:rsid w:val="00276C41"/>
    <w:rsid w:val="002832B8"/>
    <w:rsid w:val="002849F7"/>
    <w:rsid w:val="002904B3"/>
    <w:rsid w:val="0029344D"/>
    <w:rsid w:val="00295099"/>
    <w:rsid w:val="00295968"/>
    <w:rsid w:val="002A097B"/>
    <w:rsid w:val="002A1A74"/>
    <w:rsid w:val="002A31ED"/>
    <w:rsid w:val="002A5808"/>
    <w:rsid w:val="002A71B4"/>
    <w:rsid w:val="002B39B0"/>
    <w:rsid w:val="002B42D6"/>
    <w:rsid w:val="002B4D0C"/>
    <w:rsid w:val="002B57C1"/>
    <w:rsid w:val="002B7660"/>
    <w:rsid w:val="002C26FC"/>
    <w:rsid w:val="002C2DD5"/>
    <w:rsid w:val="002C6EC4"/>
    <w:rsid w:val="002D0258"/>
    <w:rsid w:val="002D2B04"/>
    <w:rsid w:val="002D2DC5"/>
    <w:rsid w:val="002D365C"/>
    <w:rsid w:val="002D5196"/>
    <w:rsid w:val="002D53A5"/>
    <w:rsid w:val="002D6CA0"/>
    <w:rsid w:val="002E0CD1"/>
    <w:rsid w:val="002E1040"/>
    <w:rsid w:val="002E2F5B"/>
    <w:rsid w:val="002E38AF"/>
    <w:rsid w:val="002E3912"/>
    <w:rsid w:val="002E53DB"/>
    <w:rsid w:val="002E6AA0"/>
    <w:rsid w:val="002E753D"/>
    <w:rsid w:val="002F06CE"/>
    <w:rsid w:val="002F1ADA"/>
    <w:rsid w:val="002F4A27"/>
    <w:rsid w:val="00300A6D"/>
    <w:rsid w:val="00304340"/>
    <w:rsid w:val="0030741A"/>
    <w:rsid w:val="003110DD"/>
    <w:rsid w:val="00311B28"/>
    <w:rsid w:val="00315BAA"/>
    <w:rsid w:val="00315C6D"/>
    <w:rsid w:val="00316800"/>
    <w:rsid w:val="003217DE"/>
    <w:rsid w:val="00334240"/>
    <w:rsid w:val="00335908"/>
    <w:rsid w:val="00344E81"/>
    <w:rsid w:val="003477D8"/>
    <w:rsid w:val="00347E64"/>
    <w:rsid w:val="00351A41"/>
    <w:rsid w:val="00352529"/>
    <w:rsid w:val="00353640"/>
    <w:rsid w:val="00355E7E"/>
    <w:rsid w:val="00357892"/>
    <w:rsid w:val="0036145C"/>
    <w:rsid w:val="003644C4"/>
    <w:rsid w:val="003646BD"/>
    <w:rsid w:val="00364C03"/>
    <w:rsid w:val="00364F48"/>
    <w:rsid w:val="00371361"/>
    <w:rsid w:val="00372579"/>
    <w:rsid w:val="00375E85"/>
    <w:rsid w:val="00376911"/>
    <w:rsid w:val="00377173"/>
    <w:rsid w:val="003826E8"/>
    <w:rsid w:val="00383DEB"/>
    <w:rsid w:val="00386BF6"/>
    <w:rsid w:val="003902E3"/>
    <w:rsid w:val="003A411A"/>
    <w:rsid w:val="003A58FA"/>
    <w:rsid w:val="003A5C6A"/>
    <w:rsid w:val="003A5CF1"/>
    <w:rsid w:val="003A7BF1"/>
    <w:rsid w:val="003B04DE"/>
    <w:rsid w:val="003B0940"/>
    <w:rsid w:val="003B2F76"/>
    <w:rsid w:val="003B36D5"/>
    <w:rsid w:val="003B38F5"/>
    <w:rsid w:val="003B5281"/>
    <w:rsid w:val="003C3F39"/>
    <w:rsid w:val="003D5F30"/>
    <w:rsid w:val="003E18E9"/>
    <w:rsid w:val="003E3610"/>
    <w:rsid w:val="003E4391"/>
    <w:rsid w:val="003E6466"/>
    <w:rsid w:val="003E6728"/>
    <w:rsid w:val="003F45D4"/>
    <w:rsid w:val="003F5955"/>
    <w:rsid w:val="003F78A1"/>
    <w:rsid w:val="0040554E"/>
    <w:rsid w:val="00411AA6"/>
    <w:rsid w:val="0041261C"/>
    <w:rsid w:val="004203E6"/>
    <w:rsid w:val="00420A7C"/>
    <w:rsid w:val="00421A24"/>
    <w:rsid w:val="00421C9E"/>
    <w:rsid w:val="00427A8D"/>
    <w:rsid w:val="00432968"/>
    <w:rsid w:val="00435154"/>
    <w:rsid w:val="00435F0B"/>
    <w:rsid w:val="00440E2B"/>
    <w:rsid w:val="00444B83"/>
    <w:rsid w:val="004456C6"/>
    <w:rsid w:val="00451FB2"/>
    <w:rsid w:val="00452407"/>
    <w:rsid w:val="00452587"/>
    <w:rsid w:val="00456260"/>
    <w:rsid w:val="00460267"/>
    <w:rsid w:val="00463500"/>
    <w:rsid w:val="00464BB9"/>
    <w:rsid w:val="00465A6F"/>
    <w:rsid w:val="00466067"/>
    <w:rsid w:val="004667C4"/>
    <w:rsid w:val="0046793A"/>
    <w:rsid w:val="004679F3"/>
    <w:rsid w:val="00472C68"/>
    <w:rsid w:val="004734F4"/>
    <w:rsid w:val="00473BA8"/>
    <w:rsid w:val="0047612F"/>
    <w:rsid w:val="00480526"/>
    <w:rsid w:val="00480C76"/>
    <w:rsid w:val="00484C52"/>
    <w:rsid w:val="00485F4F"/>
    <w:rsid w:val="004949A0"/>
    <w:rsid w:val="004953B9"/>
    <w:rsid w:val="00496774"/>
    <w:rsid w:val="004A25D9"/>
    <w:rsid w:val="004A2702"/>
    <w:rsid w:val="004A42F4"/>
    <w:rsid w:val="004A5BD2"/>
    <w:rsid w:val="004B2489"/>
    <w:rsid w:val="004B433D"/>
    <w:rsid w:val="004B679A"/>
    <w:rsid w:val="004B724B"/>
    <w:rsid w:val="004B76EE"/>
    <w:rsid w:val="004C0A9E"/>
    <w:rsid w:val="004C2A9B"/>
    <w:rsid w:val="004C4FE5"/>
    <w:rsid w:val="004C6046"/>
    <w:rsid w:val="004C75DC"/>
    <w:rsid w:val="004C7AF3"/>
    <w:rsid w:val="004D3917"/>
    <w:rsid w:val="004D54D3"/>
    <w:rsid w:val="004D5501"/>
    <w:rsid w:val="004D6574"/>
    <w:rsid w:val="004E0E6C"/>
    <w:rsid w:val="004E248C"/>
    <w:rsid w:val="004E37A5"/>
    <w:rsid w:val="004E3C92"/>
    <w:rsid w:val="004E708A"/>
    <w:rsid w:val="004F06D4"/>
    <w:rsid w:val="004F2DE9"/>
    <w:rsid w:val="004F48D7"/>
    <w:rsid w:val="004F4C78"/>
    <w:rsid w:val="004F61F6"/>
    <w:rsid w:val="004F63BF"/>
    <w:rsid w:val="004F6561"/>
    <w:rsid w:val="004F6732"/>
    <w:rsid w:val="004F7B29"/>
    <w:rsid w:val="00502E8D"/>
    <w:rsid w:val="005031B9"/>
    <w:rsid w:val="00507082"/>
    <w:rsid w:val="00515FDE"/>
    <w:rsid w:val="0052049F"/>
    <w:rsid w:val="00520D74"/>
    <w:rsid w:val="00521034"/>
    <w:rsid w:val="00521738"/>
    <w:rsid w:val="005245A8"/>
    <w:rsid w:val="005266FF"/>
    <w:rsid w:val="005318B7"/>
    <w:rsid w:val="00532CD2"/>
    <w:rsid w:val="00537F47"/>
    <w:rsid w:val="00542012"/>
    <w:rsid w:val="0054376D"/>
    <w:rsid w:val="00543FE6"/>
    <w:rsid w:val="00547F4B"/>
    <w:rsid w:val="00547FF0"/>
    <w:rsid w:val="005503E5"/>
    <w:rsid w:val="0055145C"/>
    <w:rsid w:val="00554247"/>
    <w:rsid w:val="00557027"/>
    <w:rsid w:val="005608A3"/>
    <w:rsid w:val="0056363B"/>
    <w:rsid w:val="005713F4"/>
    <w:rsid w:val="005729EC"/>
    <w:rsid w:val="00573800"/>
    <w:rsid w:val="005746C7"/>
    <w:rsid w:val="00583777"/>
    <w:rsid w:val="00584683"/>
    <w:rsid w:val="0058505B"/>
    <w:rsid w:val="00592D9F"/>
    <w:rsid w:val="005A029B"/>
    <w:rsid w:val="005A0FDF"/>
    <w:rsid w:val="005A29A8"/>
    <w:rsid w:val="005A31D7"/>
    <w:rsid w:val="005A6DE7"/>
    <w:rsid w:val="005B0525"/>
    <w:rsid w:val="005B5E41"/>
    <w:rsid w:val="005B605C"/>
    <w:rsid w:val="005C0CB9"/>
    <w:rsid w:val="005C2514"/>
    <w:rsid w:val="005D13B3"/>
    <w:rsid w:val="005D6DBC"/>
    <w:rsid w:val="005D7D63"/>
    <w:rsid w:val="005E31F4"/>
    <w:rsid w:val="005E4199"/>
    <w:rsid w:val="005E520B"/>
    <w:rsid w:val="005E6766"/>
    <w:rsid w:val="005E79A1"/>
    <w:rsid w:val="005E79D6"/>
    <w:rsid w:val="005F2178"/>
    <w:rsid w:val="005F37C8"/>
    <w:rsid w:val="005F5575"/>
    <w:rsid w:val="006048B6"/>
    <w:rsid w:val="0061066E"/>
    <w:rsid w:val="00610D33"/>
    <w:rsid w:val="00612E0F"/>
    <w:rsid w:val="00613246"/>
    <w:rsid w:val="00613694"/>
    <w:rsid w:val="00614CE2"/>
    <w:rsid w:val="00615D57"/>
    <w:rsid w:val="00621982"/>
    <w:rsid w:val="00631D60"/>
    <w:rsid w:val="00632B51"/>
    <w:rsid w:val="006331C0"/>
    <w:rsid w:val="006359A2"/>
    <w:rsid w:val="006364B6"/>
    <w:rsid w:val="00636759"/>
    <w:rsid w:val="00636ABE"/>
    <w:rsid w:val="00636E91"/>
    <w:rsid w:val="006443D7"/>
    <w:rsid w:val="00644615"/>
    <w:rsid w:val="00647F55"/>
    <w:rsid w:val="00656FB6"/>
    <w:rsid w:val="00660D0F"/>
    <w:rsid w:val="00662BC9"/>
    <w:rsid w:val="006630AB"/>
    <w:rsid w:val="00665288"/>
    <w:rsid w:val="006658F6"/>
    <w:rsid w:val="0066717A"/>
    <w:rsid w:val="00667648"/>
    <w:rsid w:val="00667FF6"/>
    <w:rsid w:val="00670221"/>
    <w:rsid w:val="00670B61"/>
    <w:rsid w:val="00672840"/>
    <w:rsid w:val="00673D1B"/>
    <w:rsid w:val="00676E44"/>
    <w:rsid w:val="00680F89"/>
    <w:rsid w:val="00681479"/>
    <w:rsid w:val="0069047C"/>
    <w:rsid w:val="00691D89"/>
    <w:rsid w:val="006929AF"/>
    <w:rsid w:val="006933EA"/>
    <w:rsid w:val="0069625A"/>
    <w:rsid w:val="006967B6"/>
    <w:rsid w:val="00697A17"/>
    <w:rsid w:val="006A0D34"/>
    <w:rsid w:val="006A2728"/>
    <w:rsid w:val="006B0D43"/>
    <w:rsid w:val="006B1415"/>
    <w:rsid w:val="006B53AD"/>
    <w:rsid w:val="006B707D"/>
    <w:rsid w:val="006B772C"/>
    <w:rsid w:val="006C10ED"/>
    <w:rsid w:val="006C1A2C"/>
    <w:rsid w:val="006C57F6"/>
    <w:rsid w:val="006C5D83"/>
    <w:rsid w:val="006D1E5E"/>
    <w:rsid w:val="006D1FCA"/>
    <w:rsid w:val="006D3E24"/>
    <w:rsid w:val="006D6718"/>
    <w:rsid w:val="006E112B"/>
    <w:rsid w:val="006E5F0F"/>
    <w:rsid w:val="006E7262"/>
    <w:rsid w:val="006F11CE"/>
    <w:rsid w:val="006F1ECB"/>
    <w:rsid w:val="006F38AB"/>
    <w:rsid w:val="006F7C66"/>
    <w:rsid w:val="00703D6A"/>
    <w:rsid w:val="0070493A"/>
    <w:rsid w:val="00714205"/>
    <w:rsid w:val="00714BC5"/>
    <w:rsid w:val="00716DAB"/>
    <w:rsid w:val="00723042"/>
    <w:rsid w:val="00723220"/>
    <w:rsid w:val="007245E7"/>
    <w:rsid w:val="0072616D"/>
    <w:rsid w:val="00727E3C"/>
    <w:rsid w:val="00730166"/>
    <w:rsid w:val="00732244"/>
    <w:rsid w:val="007337A1"/>
    <w:rsid w:val="00737263"/>
    <w:rsid w:val="00743567"/>
    <w:rsid w:val="0074481C"/>
    <w:rsid w:val="007448C5"/>
    <w:rsid w:val="00747AFD"/>
    <w:rsid w:val="00750ED2"/>
    <w:rsid w:val="00751E6C"/>
    <w:rsid w:val="00753B82"/>
    <w:rsid w:val="00761303"/>
    <w:rsid w:val="007636EC"/>
    <w:rsid w:val="00763F89"/>
    <w:rsid w:val="00765A47"/>
    <w:rsid w:val="00773008"/>
    <w:rsid w:val="0077609D"/>
    <w:rsid w:val="00782D68"/>
    <w:rsid w:val="00783F35"/>
    <w:rsid w:val="00793649"/>
    <w:rsid w:val="00796D69"/>
    <w:rsid w:val="00796DE3"/>
    <w:rsid w:val="00796F36"/>
    <w:rsid w:val="007A0181"/>
    <w:rsid w:val="007A7E10"/>
    <w:rsid w:val="007B1764"/>
    <w:rsid w:val="007B1D11"/>
    <w:rsid w:val="007B2780"/>
    <w:rsid w:val="007B374E"/>
    <w:rsid w:val="007B72BC"/>
    <w:rsid w:val="007C2628"/>
    <w:rsid w:val="007C3DD4"/>
    <w:rsid w:val="007C6329"/>
    <w:rsid w:val="007D62C2"/>
    <w:rsid w:val="007D6592"/>
    <w:rsid w:val="007E1E83"/>
    <w:rsid w:val="007E2340"/>
    <w:rsid w:val="007E3EC9"/>
    <w:rsid w:val="007E4EF1"/>
    <w:rsid w:val="007E6952"/>
    <w:rsid w:val="007F23CD"/>
    <w:rsid w:val="007F3229"/>
    <w:rsid w:val="007F51F6"/>
    <w:rsid w:val="007F579E"/>
    <w:rsid w:val="00803CDE"/>
    <w:rsid w:val="00805702"/>
    <w:rsid w:val="008071A4"/>
    <w:rsid w:val="00807BC0"/>
    <w:rsid w:val="00810BED"/>
    <w:rsid w:val="008127EE"/>
    <w:rsid w:val="00814B4C"/>
    <w:rsid w:val="0082354E"/>
    <w:rsid w:val="00823F2F"/>
    <w:rsid w:val="00824AA3"/>
    <w:rsid w:val="008251A5"/>
    <w:rsid w:val="00825CDC"/>
    <w:rsid w:val="00826D9C"/>
    <w:rsid w:val="00827781"/>
    <w:rsid w:val="00832DA0"/>
    <w:rsid w:val="00835E77"/>
    <w:rsid w:val="00836F28"/>
    <w:rsid w:val="00846D0F"/>
    <w:rsid w:val="00847F61"/>
    <w:rsid w:val="0085032F"/>
    <w:rsid w:val="0085082A"/>
    <w:rsid w:val="00853EB3"/>
    <w:rsid w:val="0085792D"/>
    <w:rsid w:val="008613A6"/>
    <w:rsid w:val="00862801"/>
    <w:rsid w:val="00865553"/>
    <w:rsid w:val="00867999"/>
    <w:rsid w:val="00870AF0"/>
    <w:rsid w:val="00870BF5"/>
    <w:rsid w:val="00873D2A"/>
    <w:rsid w:val="00874A1C"/>
    <w:rsid w:val="00875A91"/>
    <w:rsid w:val="00881F2C"/>
    <w:rsid w:val="00886805"/>
    <w:rsid w:val="00890A8F"/>
    <w:rsid w:val="0089304F"/>
    <w:rsid w:val="00893B1C"/>
    <w:rsid w:val="00895CF1"/>
    <w:rsid w:val="008968F6"/>
    <w:rsid w:val="00897BC8"/>
    <w:rsid w:val="00897C6E"/>
    <w:rsid w:val="008A22D1"/>
    <w:rsid w:val="008A3FC1"/>
    <w:rsid w:val="008A71E7"/>
    <w:rsid w:val="008A771C"/>
    <w:rsid w:val="008A7D30"/>
    <w:rsid w:val="008B0736"/>
    <w:rsid w:val="008B49D1"/>
    <w:rsid w:val="008C2006"/>
    <w:rsid w:val="008C3BE5"/>
    <w:rsid w:val="008C3E26"/>
    <w:rsid w:val="008C3E67"/>
    <w:rsid w:val="008C6A55"/>
    <w:rsid w:val="008C764B"/>
    <w:rsid w:val="008D1783"/>
    <w:rsid w:val="008D2D35"/>
    <w:rsid w:val="008D3AB0"/>
    <w:rsid w:val="008D4F4F"/>
    <w:rsid w:val="008D6F6C"/>
    <w:rsid w:val="008D7D94"/>
    <w:rsid w:val="008E109B"/>
    <w:rsid w:val="008E347D"/>
    <w:rsid w:val="008E3ACD"/>
    <w:rsid w:val="008E72D8"/>
    <w:rsid w:val="008F04B0"/>
    <w:rsid w:val="008F1059"/>
    <w:rsid w:val="008F23E0"/>
    <w:rsid w:val="008F267A"/>
    <w:rsid w:val="008F5733"/>
    <w:rsid w:val="00900728"/>
    <w:rsid w:val="0090241A"/>
    <w:rsid w:val="00910D16"/>
    <w:rsid w:val="009264D6"/>
    <w:rsid w:val="00926FAC"/>
    <w:rsid w:val="0093091A"/>
    <w:rsid w:val="009328E4"/>
    <w:rsid w:val="00936FEC"/>
    <w:rsid w:val="00940823"/>
    <w:rsid w:val="0094091B"/>
    <w:rsid w:val="009423D5"/>
    <w:rsid w:val="0094485D"/>
    <w:rsid w:val="0095242A"/>
    <w:rsid w:val="00954177"/>
    <w:rsid w:val="009625F0"/>
    <w:rsid w:val="00962DDA"/>
    <w:rsid w:val="009644D5"/>
    <w:rsid w:val="00964C55"/>
    <w:rsid w:val="00966197"/>
    <w:rsid w:val="009663E3"/>
    <w:rsid w:val="00973BD3"/>
    <w:rsid w:val="00973E77"/>
    <w:rsid w:val="009741F3"/>
    <w:rsid w:val="00976C59"/>
    <w:rsid w:val="009771E9"/>
    <w:rsid w:val="009779C0"/>
    <w:rsid w:val="00977D75"/>
    <w:rsid w:val="00980176"/>
    <w:rsid w:val="00981338"/>
    <w:rsid w:val="009814D2"/>
    <w:rsid w:val="009818F8"/>
    <w:rsid w:val="00981AF1"/>
    <w:rsid w:val="00981D7E"/>
    <w:rsid w:val="009875FC"/>
    <w:rsid w:val="00987EA9"/>
    <w:rsid w:val="009940E3"/>
    <w:rsid w:val="009947A8"/>
    <w:rsid w:val="0099505D"/>
    <w:rsid w:val="009A2F50"/>
    <w:rsid w:val="009A325E"/>
    <w:rsid w:val="009A61BF"/>
    <w:rsid w:val="009A6CAC"/>
    <w:rsid w:val="009B2D31"/>
    <w:rsid w:val="009B465A"/>
    <w:rsid w:val="009B4D03"/>
    <w:rsid w:val="009B5212"/>
    <w:rsid w:val="009C3041"/>
    <w:rsid w:val="009C59AE"/>
    <w:rsid w:val="009D07A2"/>
    <w:rsid w:val="009D2DC5"/>
    <w:rsid w:val="009D4985"/>
    <w:rsid w:val="009E103B"/>
    <w:rsid w:val="009E16C3"/>
    <w:rsid w:val="009E354F"/>
    <w:rsid w:val="009E7003"/>
    <w:rsid w:val="009E72EA"/>
    <w:rsid w:val="009E76A4"/>
    <w:rsid w:val="009F25CB"/>
    <w:rsid w:val="009F387E"/>
    <w:rsid w:val="009F3F05"/>
    <w:rsid w:val="009F469A"/>
    <w:rsid w:val="009F6B8C"/>
    <w:rsid w:val="009F74C0"/>
    <w:rsid w:val="00A02A31"/>
    <w:rsid w:val="00A02BF6"/>
    <w:rsid w:val="00A03698"/>
    <w:rsid w:val="00A06090"/>
    <w:rsid w:val="00A07B6A"/>
    <w:rsid w:val="00A11B3B"/>
    <w:rsid w:val="00A14DEC"/>
    <w:rsid w:val="00A17D04"/>
    <w:rsid w:val="00A206E3"/>
    <w:rsid w:val="00A20785"/>
    <w:rsid w:val="00A22961"/>
    <w:rsid w:val="00A33887"/>
    <w:rsid w:val="00A34AF7"/>
    <w:rsid w:val="00A35800"/>
    <w:rsid w:val="00A37070"/>
    <w:rsid w:val="00A376E0"/>
    <w:rsid w:val="00A400F8"/>
    <w:rsid w:val="00A41656"/>
    <w:rsid w:val="00A43894"/>
    <w:rsid w:val="00A503EE"/>
    <w:rsid w:val="00A56F63"/>
    <w:rsid w:val="00A57AF9"/>
    <w:rsid w:val="00A6022B"/>
    <w:rsid w:val="00A6086B"/>
    <w:rsid w:val="00A631C2"/>
    <w:rsid w:val="00A63D18"/>
    <w:rsid w:val="00A700A5"/>
    <w:rsid w:val="00A7622A"/>
    <w:rsid w:val="00A77AA9"/>
    <w:rsid w:val="00A81D08"/>
    <w:rsid w:val="00A82602"/>
    <w:rsid w:val="00A84D3A"/>
    <w:rsid w:val="00A8697E"/>
    <w:rsid w:val="00A924B5"/>
    <w:rsid w:val="00A934CD"/>
    <w:rsid w:val="00AA15A4"/>
    <w:rsid w:val="00AA1AA8"/>
    <w:rsid w:val="00AA2C39"/>
    <w:rsid w:val="00AA469A"/>
    <w:rsid w:val="00AA5256"/>
    <w:rsid w:val="00AB05A7"/>
    <w:rsid w:val="00AB1B2A"/>
    <w:rsid w:val="00AB5669"/>
    <w:rsid w:val="00AB6843"/>
    <w:rsid w:val="00AC0345"/>
    <w:rsid w:val="00AC1D7F"/>
    <w:rsid w:val="00AC2D1E"/>
    <w:rsid w:val="00AC3497"/>
    <w:rsid w:val="00AC3B8A"/>
    <w:rsid w:val="00AC4A1A"/>
    <w:rsid w:val="00AC55FB"/>
    <w:rsid w:val="00AD23DE"/>
    <w:rsid w:val="00AD2553"/>
    <w:rsid w:val="00AD25F2"/>
    <w:rsid w:val="00AD2CE0"/>
    <w:rsid w:val="00AD3C21"/>
    <w:rsid w:val="00AD5FBE"/>
    <w:rsid w:val="00AD66DC"/>
    <w:rsid w:val="00AD755F"/>
    <w:rsid w:val="00AE0DEC"/>
    <w:rsid w:val="00AE5F7F"/>
    <w:rsid w:val="00AE76AF"/>
    <w:rsid w:val="00AF4ADC"/>
    <w:rsid w:val="00AF66C2"/>
    <w:rsid w:val="00AF6FB6"/>
    <w:rsid w:val="00B009C8"/>
    <w:rsid w:val="00B021A5"/>
    <w:rsid w:val="00B02E6D"/>
    <w:rsid w:val="00B05AC0"/>
    <w:rsid w:val="00B05C08"/>
    <w:rsid w:val="00B05F73"/>
    <w:rsid w:val="00B101D5"/>
    <w:rsid w:val="00B123BC"/>
    <w:rsid w:val="00B12CC7"/>
    <w:rsid w:val="00B131B1"/>
    <w:rsid w:val="00B13804"/>
    <w:rsid w:val="00B1539C"/>
    <w:rsid w:val="00B15990"/>
    <w:rsid w:val="00B17749"/>
    <w:rsid w:val="00B208B7"/>
    <w:rsid w:val="00B20A06"/>
    <w:rsid w:val="00B23863"/>
    <w:rsid w:val="00B23AC3"/>
    <w:rsid w:val="00B26EE2"/>
    <w:rsid w:val="00B31B8B"/>
    <w:rsid w:val="00B33FA7"/>
    <w:rsid w:val="00B408CB"/>
    <w:rsid w:val="00B41AA8"/>
    <w:rsid w:val="00B43787"/>
    <w:rsid w:val="00B43BF9"/>
    <w:rsid w:val="00B44003"/>
    <w:rsid w:val="00B4527C"/>
    <w:rsid w:val="00B51425"/>
    <w:rsid w:val="00B537F8"/>
    <w:rsid w:val="00B5430A"/>
    <w:rsid w:val="00B547B7"/>
    <w:rsid w:val="00B54B2F"/>
    <w:rsid w:val="00B5538D"/>
    <w:rsid w:val="00B55F95"/>
    <w:rsid w:val="00B57D59"/>
    <w:rsid w:val="00B626AC"/>
    <w:rsid w:val="00B638B6"/>
    <w:rsid w:val="00B67586"/>
    <w:rsid w:val="00B679B6"/>
    <w:rsid w:val="00B70666"/>
    <w:rsid w:val="00B72E73"/>
    <w:rsid w:val="00B7789D"/>
    <w:rsid w:val="00B77D6E"/>
    <w:rsid w:val="00B80565"/>
    <w:rsid w:val="00B8112C"/>
    <w:rsid w:val="00B814EB"/>
    <w:rsid w:val="00B83FA7"/>
    <w:rsid w:val="00B8505B"/>
    <w:rsid w:val="00B85EC7"/>
    <w:rsid w:val="00B915FA"/>
    <w:rsid w:val="00B93C97"/>
    <w:rsid w:val="00B94AAA"/>
    <w:rsid w:val="00B972A7"/>
    <w:rsid w:val="00B97B9E"/>
    <w:rsid w:val="00BA3C0F"/>
    <w:rsid w:val="00BA4722"/>
    <w:rsid w:val="00BA4A70"/>
    <w:rsid w:val="00BA53C8"/>
    <w:rsid w:val="00BB1417"/>
    <w:rsid w:val="00BB58A4"/>
    <w:rsid w:val="00BB7221"/>
    <w:rsid w:val="00BB7AAD"/>
    <w:rsid w:val="00BB7BB0"/>
    <w:rsid w:val="00BC247E"/>
    <w:rsid w:val="00BC2599"/>
    <w:rsid w:val="00BC33A4"/>
    <w:rsid w:val="00BC6750"/>
    <w:rsid w:val="00BD021C"/>
    <w:rsid w:val="00BD1F0C"/>
    <w:rsid w:val="00BD2C84"/>
    <w:rsid w:val="00BD56F6"/>
    <w:rsid w:val="00BD5981"/>
    <w:rsid w:val="00BD6096"/>
    <w:rsid w:val="00BD6421"/>
    <w:rsid w:val="00BE0737"/>
    <w:rsid w:val="00BE2C8D"/>
    <w:rsid w:val="00BE33CB"/>
    <w:rsid w:val="00BE5182"/>
    <w:rsid w:val="00BE667C"/>
    <w:rsid w:val="00BF1CB2"/>
    <w:rsid w:val="00BF202C"/>
    <w:rsid w:val="00BF46BD"/>
    <w:rsid w:val="00BF542E"/>
    <w:rsid w:val="00BF5654"/>
    <w:rsid w:val="00BF7066"/>
    <w:rsid w:val="00C00E94"/>
    <w:rsid w:val="00C0166A"/>
    <w:rsid w:val="00C1160C"/>
    <w:rsid w:val="00C12167"/>
    <w:rsid w:val="00C1350D"/>
    <w:rsid w:val="00C14161"/>
    <w:rsid w:val="00C14507"/>
    <w:rsid w:val="00C229E9"/>
    <w:rsid w:val="00C25AF9"/>
    <w:rsid w:val="00C2629B"/>
    <w:rsid w:val="00C2729D"/>
    <w:rsid w:val="00C31196"/>
    <w:rsid w:val="00C31F13"/>
    <w:rsid w:val="00C347A8"/>
    <w:rsid w:val="00C37642"/>
    <w:rsid w:val="00C4022A"/>
    <w:rsid w:val="00C40798"/>
    <w:rsid w:val="00C4162A"/>
    <w:rsid w:val="00C41A91"/>
    <w:rsid w:val="00C50377"/>
    <w:rsid w:val="00C5130E"/>
    <w:rsid w:val="00C526C2"/>
    <w:rsid w:val="00C52910"/>
    <w:rsid w:val="00C52B2E"/>
    <w:rsid w:val="00C53324"/>
    <w:rsid w:val="00C53873"/>
    <w:rsid w:val="00C54303"/>
    <w:rsid w:val="00C57ACF"/>
    <w:rsid w:val="00C63153"/>
    <w:rsid w:val="00C63527"/>
    <w:rsid w:val="00C70C0D"/>
    <w:rsid w:val="00C72AD8"/>
    <w:rsid w:val="00C7428D"/>
    <w:rsid w:val="00C771DA"/>
    <w:rsid w:val="00C805E6"/>
    <w:rsid w:val="00C80CC9"/>
    <w:rsid w:val="00C85EA7"/>
    <w:rsid w:val="00C87673"/>
    <w:rsid w:val="00C907D5"/>
    <w:rsid w:val="00C91EE6"/>
    <w:rsid w:val="00C93598"/>
    <w:rsid w:val="00C93E79"/>
    <w:rsid w:val="00C976D9"/>
    <w:rsid w:val="00CA0E5B"/>
    <w:rsid w:val="00CA1394"/>
    <w:rsid w:val="00CA3265"/>
    <w:rsid w:val="00CA5217"/>
    <w:rsid w:val="00CB14F0"/>
    <w:rsid w:val="00CB1E32"/>
    <w:rsid w:val="00CB236D"/>
    <w:rsid w:val="00CB2452"/>
    <w:rsid w:val="00CB6599"/>
    <w:rsid w:val="00CB6C45"/>
    <w:rsid w:val="00CB7658"/>
    <w:rsid w:val="00CC07E0"/>
    <w:rsid w:val="00CC25E3"/>
    <w:rsid w:val="00CC3C80"/>
    <w:rsid w:val="00CD07CE"/>
    <w:rsid w:val="00CD2F24"/>
    <w:rsid w:val="00CD3F4B"/>
    <w:rsid w:val="00CD6090"/>
    <w:rsid w:val="00CE25B1"/>
    <w:rsid w:val="00CE349F"/>
    <w:rsid w:val="00CE45C0"/>
    <w:rsid w:val="00CE5350"/>
    <w:rsid w:val="00CF045A"/>
    <w:rsid w:val="00CF16A0"/>
    <w:rsid w:val="00CF1B21"/>
    <w:rsid w:val="00CF2042"/>
    <w:rsid w:val="00CF61B3"/>
    <w:rsid w:val="00CF6E96"/>
    <w:rsid w:val="00D003BC"/>
    <w:rsid w:val="00D03630"/>
    <w:rsid w:val="00D1071F"/>
    <w:rsid w:val="00D10F7C"/>
    <w:rsid w:val="00D13C75"/>
    <w:rsid w:val="00D1478B"/>
    <w:rsid w:val="00D166BE"/>
    <w:rsid w:val="00D167B3"/>
    <w:rsid w:val="00D178D5"/>
    <w:rsid w:val="00D17B72"/>
    <w:rsid w:val="00D2010A"/>
    <w:rsid w:val="00D21A8A"/>
    <w:rsid w:val="00D24B5E"/>
    <w:rsid w:val="00D24E42"/>
    <w:rsid w:val="00D30AC6"/>
    <w:rsid w:val="00D33AFD"/>
    <w:rsid w:val="00D33EEB"/>
    <w:rsid w:val="00D34E07"/>
    <w:rsid w:val="00D36501"/>
    <w:rsid w:val="00D40E97"/>
    <w:rsid w:val="00D42FB9"/>
    <w:rsid w:val="00D44F61"/>
    <w:rsid w:val="00D508C6"/>
    <w:rsid w:val="00D51686"/>
    <w:rsid w:val="00D55203"/>
    <w:rsid w:val="00D56132"/>
    <w:rsid w:val="00D57702"/>
    <w:rsid w:val="00D57FA0"/>
    <w:rsid w:val="00D62966"/>
    <w:rsid w:val="00D6365B"/>
    <w:rsid w:val="00D66912"/>
    <w:rsid w:val="00D675B7"/>
    <w:rsid w:val="00D73FE6"/>
    <w:rsid w:val="00D86117"/>
    <w:rsid w:val="00D867BF"/>
    <w:rsid w:val="00D877D2"/>
    <w:rsid w:val="00D87909"/>
    <w:rsid w:val="00D87B88"/>
    <w:rsid w:val="00D910BE"/>
    <w:rsid w:val="00D943FC"/>
    <w:rsid w:val="00DA0AE0"/>
    <w:rsid w:val="00DB0BFB"/>
    <w:rsid w:val="00DB2CF9"/>
    <w:rsid w:val="00DB41C6"/>
    <w:rsid w:val="00DB4A4E"/>
    <w:rsid w:val="00DB6797"/>
    <w:rsid w:val="00DB7684"/>
    <w:rsid w:val="00DC0A39"/>
    <w:rsid w:val="00DC6EB6"/>
    <w:rsid w:val="00DC7246"/>
    <w:rsid w:val="00DD0CF7"/>
    <w:rsid w:val="00DD7B6D"/>
    <w:rsid w:val="00DE2B4A"/>
    <w:rsid w:val="00DE666E"/>
    <w:rsid w:val="00DF09D0"/>
    <w:rsid w:val="00DF13C6"/>
    <w:rsid w:val="00DF1ABC"/>
    <w:rsid w:val="00DF3607"/>
    <w:rsid w:val="00DF755C"/>
    <w:rsid w:val="00E017A1"/>
    <w:rsid w:val="00E05DB2"/>
    <w:rsid w:val="00E068A2"/>
    <w:rsid w:val="00E15046"/>
    <w:rsid w:val="00E17A2E"/>
    <w:rsid w:val="00E232DB"/>
    <w:rsid w:val="00E2440E"/>
    <w:rsid w:val="00E25514"/>
    <w:rsid w:val="00E25BC2"/>
    <w:rsid w:val="00E26BE2"/>
    <w:rsid w:val="00E30B23"/>
    <w:rsid w:val="00E32DD2"/>
    <w:rsid w:val="00E36450"/>
    <w:rsid w:val="00E4692F"/>
    <w:rsid w:val="00E50945"/>
    <w:rsid w:val="00E51CEA"/>
    <w:rsid w:val="00E5224E"/>
    <w:rsid w:val="00E531B9"/>
    <w:rsid w:val="00E54C5A"/>
    <w:rsid w:val="00E61200"/>
    <w:rsid w:val="00E62C0F"/>
    <w:rsid w:val="00E669E9"/>
    <w:rsid w:val="00E7095B"/>
    <w:rsid w:val="00E73F08"/>
    <w:rsid w:val="00E7583F"/>
    <w:rsid w:val="00E77656"/>
    <w:rsid w:val="00E83738"/>
    <w:rsid w:val="00E87B81"/>
    <w:rsid w:val="00E87B92"/>
    <w:rsid w:val="00E902DB"/>
    <w:rsid w:val="00E90FBC"/>
    <w:rsid w:val="00E91994"/>
    <w:rsid w:val="00E935B1"/>
    <w:rsid w:val="00EA0ED4"/>
    <w:rsid w:val="00EA17AE"/>
    <w:rsid w:val="00EA39D8"/>
    <w:rsid w:val="00EA5923"/>
    <w:rsid w:val="00EA5934"/>
    <w:rsid w:val="00EA7F96"/>
    <w:rsid w:val="00EB079C"/>
    <w:rsid w:val="00EC0790"/>
    <w:rsid w:val="00EC1298"/>
    <w:rsid w:val="00EC1403"/>
    <w:rsid w:val="00EC1E9B"/>
    <w:rsid w:val="00EC2034"/>
    <w:rsid w:val="00EC3254"/>
    <w:rsid w:val="00EC4D07"/>
    <w:rsid w:val="00EC6CC8"/>
    <w:rsid w:val="00ED2050"/>
    <w:rsid w:val="00ED2804"/>
    <w:rsid w:val="00ED471C"/>
    <w:rsid w:val="00ED4FBC"/>
    <w:rsid w:val="00ED6C34"/>
    <w:rsid w:val="00EE0DFE"/>
    <w:rsid w:val="00EE34F5"/>
    <w:rsid w:val="00EE6C55"/>
    <w:rsid w:val="00EE791D"/>
    <w:rsid w:val="00EE7F08"/>
    <w:rsid w:val="00EF1223"/>
    <w:rsid w:val="00EF139C"/>
    <w:rsid w:val="00EF18FD"/>
    <w:rsid w:val="00EF363C"/>
    <w:rsid w:val="00EF3774"/>
    <w:rsid w:val="00EF3BB8"/>
    <w:rsid w:val="00F07BFE"/>
    <w:rsid w:val="00F107E4"/>
    <w:rsid w:val="00F122A6"/>
    <w:rsid w:val="00F1279A"/>
    <w:rsid w:val="00F132C4"/>
    <w:rsid w:val="00F14201"/>
    <w:rsid w:val="00F16A17"/>
    <w:rsid w:val="00F22018"/>
    <w:rsid w:val="00F2329E"/>
    <w:rsid w:val="00F23D56"/>
    <w:rsid w:val="00F24D21"/>
    <w:rsid w:val="00F25601"/>
    <w:rsid w:val="00F25FD6"/>
    <w:rsid w:val="00F27BED"/>
    <w:rsid w:val="00F31CA2"/>
    <w:rsid w:val="00F33E2C"/>
    <w:rsid w:val="00F33F63"/>
    <w:rsid w:val="00F344AD"/>
    <w:rsid w:val="00F34D6E"/>
    <w:rsid w:val="00F35E19"/>
    <w:rsid w:val="00F421E0"/>
    <w:rsid w:val="00F450DD"/>
    <w:rsid w:val="00F504DB"/>
    <w:rsid w:val="00F524B6"/>
    <w:rsid w:val="00F5289B"/>
    <w:rsid w:val="00F5418C"/>
    <w:rsid w:val="00F55107"/>
    <w:rsid w:val="00F552DA"/>
    <w:rsid w:val="00F55796"/>
    <w:rsid w:val="00F55828"/>
    <w:rsid w:val="00F57060"/>
    <w:rsid w:val="00F57611"/>
    <w:rsid w:val="00F61D3C"/>
    <w:rsid w:val="00F62102"/>
    <w:rsid w:val="00F62A3E"/>
    <w:rsid w:val="00F738A7"/>
    <w:rsid w:val="00F74DEA"/>
    <w:rsid w:val="00F76688"/>
    <w:rsid w:val="00F76D65"/>
    <w:rsid w:val="00F76DBF"/>
    <w:rsid w:val="00F83419"/>
    <w:rsid w:val="00F84F91"/>
    <w:rsid w:val="00F856B0"/>
    <w:rsid w:val="00F859A7"/>
    <w:rsid w:val="00F86C4C"/>
    <w:rsid w:val="00F87832"/>
    <w:rsid w:val="00F90393"/>
    <w:rsid w:val="00F91F95"/>
    <w:rsid w:val="00F9449D"/>
    <w:rsid w:val="00F95B98"/>
    <w:rsid w:val="00FA1A0D"/>
    <w:rsid w:val="00FA1EC3"/>
    <w:rsid w:val="00FA4C9D"/>
    <w:rsid w:val="00FA5D5D"/>
    <w:rsid w:val="00FA663E"/>
    <w:rsid w:val="00FB0944"/>
    <w:rsid w:val="00FB3C3F"/>
    <w:rsid w:val="00FB5311"/>
    <w:rsid w:val="00FB5A30"/>
    <w:rsid w:val="00FB67D4"/>
    <w:rsid w:val="00FC017D"/>
    <w:rsid w:val="00FC04F4"/>
    <w:rsid w:val="00FC097D"/>
    <w:rsid w:val="00FC3A48"/>
    <w:rsid w:val="00FC3C54"/>
    <w:rsid w:val="00FC46F3"/>
    <w:rsid w:val="00FC5B4A"/>
    <w:rsid w:val="00FC6326"/>
    <w:rsid w:val="00FC74CF"/>
    <w:rsid w:val="00FD036F"/>
    <w:rsid w:val="00FD09CA"/>
    <w:rsid w:val="00FD12C8"/>
    <w:rsid w:val="00FD2569"/>
    <w:rsid w:val="00FD2EAA"/>
    <w:rsid w:val="00FE11B2"/>
    <w:rsid w:val="00FE1B9B"/>
    <w:rsid w:val="00FE1D07"/>
    <w:rsid w:val="00FE2ACC"/>
    <w:rsid w:val="00FE51A7"/>
    <w:rsid w:val="00FE774B"/>
    <w:rsid w:val="00FE7CD8"/>
    <w:rsid w:val="00FF159C"/>
    <w:rsid w:val="00FF15DF"/>
    <w:rsid w:val="00FF4BC9"/>
    <w:rsid w:val="00FF6487"/>
    <w:rsid w:val="00FF7B78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CDE"/>
    <w:pPr>
      <w:widowControl w:val="0"/>
      <w:suppressAutoHyphens/>
      <w:autoSpaceDE w:val="0"/>
    </w:pPr>
    <w:rPr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4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F62102"/>
    <w:pPr>
      <w:suppressAutoHyphens w:val="0"/>
      <w:autoSpaceDN w:val="0"/>
      <w:adjustRightInd w:val="0"/>
      <w:ind w:left="720"/>
    </w:pPr>
    <w:rPr>
      <w:rFonts w:eastAsia="Calibri"/>
      <w:kern w:val="0"/>
      <w:sz w:val="20"/>
      <w:szCs w:val="20"/>
      <w:lang w:val="ru-RU" w:eastAsia="ru-RU" w:bidi="ar-SA"/>
    </w:rPr>
  </w:style>
  <w:style w:type="table" w:styleId="a3">
    <w:name w:val="Table Grid"/>
    <w:basedOn w:val="a1"/>
    <w:rsid w:val="00ED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698"/>
    <w:pPr>
      <w:ind w:left="720"/>
      <w:contextualSpacing/>
    </w:pPr>
    <w:rPr>
      <w:rFonts w:cs="Mangal"/>
      <w:szCs w:val="21"/>
    </w:rPr>
  </w:style>
  <w:style w:type="character" w:customStyle="1" w:styleId="2">
    <w:name w:val="Основной текст (2) + Полужирный"/>
    <w:basedOn w:val="a0"/>
    <w:uiPriority w:val="99"/>
    <w:rsid w:val="003110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Normal (Web)"/>
    <w:basedOn w:val="a"/>
    <w:uiPriority w:val="99"/>
    <w:unhideWhenUsed/>
    <w:rsid w:val="00216938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A43894"/>
  </w:style>
  <w:style w:type="character" w:styleId="a6">
    <w:name w:val="annotation reference"/>
    <w:basedOn w:val="a0"/>
    <w:rsid w:val="00B131B1"/>
    <w:rPr>
      <w:sz w:val="16"/>
      <w:szCs w:val="16"/>
    </w:rPr>
  </w:style>
  <w:style w:type="paragraph" w:styleId="a7">
    <w:name w:val="annotation text"/>
    <w:basedOn w:val="a"/>
    <w:link w:val="a8"/>
    <w:rsid w:val="00B131B1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rsid w:val="00B131B1"/>
    <w:rPr>
      <w:rFonts w:cs="Mangal"/>
      <w:kern w:val="2"/>
      <w:szCs w:val="18"/>
      <w:lang w:val="en-US" w:eastAsia="hi-IN" w:bidi="hi-IN"/>
    </w:rPr>
  </w:style>
  <w:style w:type="paragraph" w:styleId="a9">
    <w:name w:val="annotation subject"/>
    <w:basedOn w:val="a7"/>
    <w:next w:val="a7"/>
    <w:link w:val="aa"/>
    <w:rsid w:val="00B131B1"/>
    <w:rPr>
      <w:b/>
      <w:bCs/>
    </w:rPr>
  </w:style>
  <w:style w:type="character" w:customStyle="1" w:styleId="aa">
    <w:name w:val="Тема примечания Знак"/>
    <w:basedOn w:val="a8"/>
    <w:link w:val="a9"/>
    <w:rsid w:val="00B131B1"/>
    <w:rPr>
      <w:rFonts w:cs="Mangal"/>
      <w:b/>
      <w:bCs/>
      <w:kern w:val="2"/>
      <w:szCs w:val="18"/>
      <w:lang w:val="en-US" w:eastAsia="hi-IN" w:bidi="hi-IN"/>
    </w:rPr>
  </w:style>
  <w:style w:type="paragraph" w:styleId="ab">
    <w:name w:val="Balloon Text"/>
    <w:basedOn w:val="a"/>
    <w:link w:val="ac"/>
    <w:rsid w:val="00B131B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B131B1"/>
    <w:rPr>
      <w:rFonts w:ascii="Tahoma" w:hAnsi="Tahoma" w:cs="Mangal"/>
      <w:kern w:val="2"/>
      <w:sz w:val="16"/>
      <w:szCs w:val="14"/>
      <w:lang w:val="en-US" w:eastAsia="hi-IN" w:bidi="hi-IN"/>
    </w:rPr>
  </w:style>
  <w:style w:type="character" w:styleId="ad">
    <w:name w:val="Hyperlink"/>
    <w:basedOn w:val="a0"/>
    <w:rsid w:val="00117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E377-D502-4D75-ADE5-40689991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TB</dc:creator>
  <cp:keywords/>
  <dc:description/>
  <cp:lastModifiedBy>1111</cp:lastModifiedBy>
  <cp:revision>9</cp:revision>
  <cp:lastPrinted>2017-10-19T08:31:00Z</cp:lastPrinted>
  <dcterms:created xsi:type="dcterms:W3CDTF">2018-10-05T09:39:00Z</dcterms:created>
  <dcterms:modified xsi:type="dcterms:W3CDTF">2018-11-27T13:28:00Z</dcterms:modified>
</cp:coreProperties>
</file>